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A9" w:rsidRPr="009565A9" w:rsidRDefault="009565A9" w:rsidP="009565A9">
      <w:pPr>
        <w:pStyle w:val="11"/>
        <w:spacing w:after="0"/>
        <w:jc w:val="both"/>
        <w:rPr>
          <w:rFonts w:ascii="Times New Roman" w:hAnsi="Times New Roman" w:cs="Times New Roman"/>
          <w:color w:val="000000"/>
        </w:rPr>
      </w:pPr>
      <w:r w:rsidRPr="009565A9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565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565A9" w:rsidRPr="009565A9" w:rsidRDefault="009565A9" w:rsidP="009565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A9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9565A9" w:rsidRPr="009565A9" w:rsidRDefault="009565A9" w:rsidP="009565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A9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9565A9" w:rsidRPr="009565A9" w:rsidRDefault="009565A9" w:rsidP="009565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A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565A9" w:rsidRPr="009565A9" w:rsidRDefault="009565A9" w:rsidP="009565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A9">
        <w:rPr>
          <w:rFonts w:ascii="Times New Roman" w:hAnsi="Times New Roman" w:cs="Times New Roman"/>
          <w:b/>
          <w:sz w:val="32"/>
          <w:szCs w:val="32"/>
        </w:rPr>
        <w:t>ГАЙДАРОВСКОГО СЕЛЬСОВЕТА</w:t>
      </w:r>
    </w:p>
    <w:p w:rsidR="009565A9" w:rsidRPr="009565A9" w:rsidRDefault="009565A9" w:rsidP="009565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65A9" w:rsidRPr="009565A9" w:rsidRDefault="009565A9" w:rsidP="009565A9">
      <w:pPr>
        <w:spacing w:after="0"/>
        <w:jc w:val="center"/>
        <w:rPr>
          <w:rFonts w:ascii="Times New Roman" w:hAnsi="Times New Roman" w:cs="Times New Roman"/>
        </w:rPr>
      </w:pPr>
    </w:p>
    <w:p w:rsidR="009565A9" w:rsidRPr="009565A9" w:rsidRDefault="009565A9" w:rsidP="009565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5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65A9" w:rsidRPr="009565A9" w:rsidRDefault="009565A9" w:rsidP="009565A9">
      <w:pPr>
        <w:rPr>
          <w:rFonts w:ascii="Times New Roman" w:hAnsi="Times New Roman" w:cs="Times New Roman"/>
          <w:sz w:val="28"/>
          <w:szCs w:val="28"/>
        </w:rPr>
      </w:pPr>
      <w:r w:rsidRPr="009565A9">
        <w:rPr>
          <w:rFonts w:ascii="Times New Roman" w:hAnsi="Times New Roman" w:cs="Times New Roman"/>
          <w:sz w:val="28"/>
          <w:szCs w:val="28"/>
        </w:rPr>
        <w:t xml:space="preserve"> </w:t>
      </w:r>
      <w:r w:rsidR="00EC6FA8">
        <w:rPr>
          <w:rFonts w:ascii="Times New Roman" w:hAnsi="Times New Roman" w:cs="Times New Roman"/>
          <w:sz w:val="28"/>
          <w:szCs w:val="28"/>
        </w:rPr>
        <w:t xml:space="preserve">08 ноября </w:t>
      </w:r>
      <w:r w:rsidRPr="009565A9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 </w:t>
      </w:r>
      <w:r w:rsidR="00EC6F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65A9">
        <w:rPr>
          <w:rFonts w:ascii="Times New Roman" w:hAnsi="Times New Roman" w:cs="Times New Roman"/>
          <w:sz w:val="28"/>
          <w:szCs w:val="28"/>
        </w:rPr>
        <w:t>№</w:t>
      </w:r>
      <w:r w:rsidR="00EC6FA8">
        <w:rPr>
          <w:rFonts w:ascii="Times New Roman" w:hAnsi="Times New Roman" w:cs="Times New Roman"/>
          <w:sz w:val="28"/>
          <w:szCs w:val="28"/>
        </w:rPr>
        <w:t xml:space="preserve"> 50</w:t>
      </w:r>
      <w:r w:rsidRPr="00956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A9" w:rsidRPr="009565A9" w:rsidRDefault="009565A9" w:rsidP="00956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5A9">
        <w:rPr>
          <w:rFonts w:ascii="Times New Roman" w:hAnsi="Times New Roman" w:cs="Times New Roman"/>
          <w:sz w:val="28"/>
          <w:szCs w:val="28"/>
        </w:rPr>
        <w:t>п. Гайдаровск</w:t>
      </w:r>
    </w:p>
    <w:p w:rsidR="009565A9" w:rsidRPr="009565A9" w:rsidRDefault="009565A9" w:rsidP="003E1D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5A9">
        <w:rPr>
          <w:rFonts w:ascii="Times New Roman" w:hAnsi="Times New Roman"/>
          <w:b/>
          <w:sz w:val="28"/>
          <w:szCs w:val="28"/>
        </w:rPr>
        <w:t>Об утверждении муниципальной программы «Благоустройство</w:t>
      </w:r>
      <w:r w:rsidR="00CC13DB">
        <w:rPr>
          <w:rFonts w:ascii="Times New Roman" w:hAnsi="Times New Roman"/>
          <w:b/>
          <w:sz w:val="28"/>
          <w:szCs w:val="28"/>
        </w:rPr>
        <w:t xml:space="preserve"> и содержание</w:t>
      </w:r>
      <w:r w:rsidRPr="009565A9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CC13DB">
        <w:rPr>
          <w:rFonts w:ascii="Times New Roman" w:hAnsi="Times New Roman"/>
          <w:b/>
          <w:sz w:val="28"/>
          <w:szCs w:val="28"/>
        </w:rPr>
        <w:t xml:space="preserve"> и объектов</w:t>
      </w:r>
      <w:r w:rsidRPr="009565A9">
        <w:rPr>
          <w:rFonts w:ascii="Times New Roman" w:hAnsi="Times New Roman"/>
          <w:b/>
          <w:sz w:val="28"/>
          <w:szCs w:val="28"/>
        </w:rPr>
        <w:t xml:space="preserve"> </w:t>
      </w:r>
      <w:r w:rsidR="00804E95">
        <w:rPr>
          <w:rFonts w:ascii="Times New Roman" w:eastAsia="Times New Roman" w:hAnsi="Times New Roman" w:cs="Times New Roman"/>
          <w:b/>
          <w:sz w:val="28"/>
          <w:szCs w:val="28"/>
        </w:rPr>
        <w:t xml:space="preserve"> Гайдаровского</w:t>
      </w:r>
      <w:r w:rsidRPr="009565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804E9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E1D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65A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3E1D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A328A">
        <w:rPr>
          <w:rFonts w:ascii="Times New Roman" w:eastAsia="Times New Roman" w:hAnsi="Times New Roman" w:cs="Times New Roman"/>
          <w:b/>
          <w:sz w:val="28"/>
          <w:szCs w:val="28"/>
        </w:rPr>
        <w:t>2023-2025</w:t>
      </w:r>
      <w:r w:rsidRPr="009565A9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г.г.»</w:t>
      </w:r>
    </w:p>
    <w:p w:rsidR="009565A9" w:rsidRPr="009565A9" w:rsidRDefault="009565A9" w:rsidP="00CC13D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65A9">
        <w:rPr>
          <w:rFonts w:ascii="Times New Roman" w:hAnsi="Times New Roman" w:cs="Times New Roman"/>
          <w:color w:val="000000"/>
          <w:sz w:val="28"/>
          <w:szCs w:val="28"/>
        </w:rPr>
        <w:t>В целях повышения уровня благоустроенности поселения и улучшения жизни населения на территории Гайдаровского сельсовета, руководствуясь ст. 179 Бюджетного кодекса Российской Федерации, Федеральным законом от 06.10.2003 г. N 131-ФЗ "Об общих принципах организации местного самоуправления в Российской Федерации", руководствуясь статьями 9, 47 Устава  муниципального образования Гайдаровский сельсовет, Администрация Гайдаровского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0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9565A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r>
        <w:rPr>
          <w:color w:val="000000"/>
          <w:sz w:val="28"/>
          <w:szCs w:val="28"/>
        </w:rPr>
        <w:t xml:space="preserve">              </w:t>
      </w:r>
    </w:p>
    <w:p w:rsidR="00DD6483" w:rsidRPr="00402078" w:rsidRDefault="00DD6483" w:rsidP="0040207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2078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402078">
        <w:rPr>
          <w:rFonts w:ascii="Times New Roman" w:hAnsi="Times New Roman"/>
          <w:sz w:val="28"/>
          <w:szCs w:val="28"/>
        </w:rPr>
        <w:t>Благоустройство</w:t>
      </w:r>
      <w:r w:rsidR="00CC13DB" w:rsidRPr="00402078">
        <w:rPr>
          <w:rFonts w:ascii="Times New Roman" w:hAnsi="Times New Roman"/>
          <w:sz w:val="28"/>
          <w:szCs w:val="28"/>
        </w:rPr>
        <w:t xml:space="preserve"> и содержание</w:t>
      </w:r>
      <w:r w:rsidR="00D52FD2" w:rsidRPr="00402078">
        <w:rPr>
          <w:rFonts w:ascii="Times New Roman" w:hAnsi="Times New Roman"/>
          <w:sz w:val="28"/>
          <w:szCs w:val="28"/>
        </w:rPr>
        <w:t xml:space="preserve"> территории</w:t>
      </w:r>
      <w:r w:rsidR="00CC13DB" w:rsidRPr="00402078">
        <w:rPr>
          <w:rFonts w:ascii="Times New Roman" w:hAnsi="Times New Roman"/>
          <w:sz w:val="28"/>
          <w:szCs w:val="28"/>
        </w:rPr>
        <w:t xml:space="preserve"> и объектов</w:t>
      </w:r>
      <w:r w:rsidRPr="00402078">
        <w:rPr>
          <w:rFonts w:ascii="Times New Roman" w:hAnsi="Times New Roman"/>
          <w:sz w:val="28"/>
          <w:szCs w:val="28"/>
        </w:rPr>
        <w:t xml:space="preserve"> </w:t>
      </w:r>
      <w:r w:rsidR="00804E95" w:rsidRPr="00402078">
        <w:rPr>
          <w:rFonts w:ascii="Times New Roman" w:eastAsia="Times New Roman" w:hAnsi="Times New Roman" w:cs="Times New Roman"/>
          <w:sz w:val="28"/>
          <w:szCs w:val="28"/>
        </w:rPr>
        <w:t xml:space="preserve"> Гайдаровского</w:t>
      </w:r>
      <w:r w:rsidRPr="00402078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9565A9" w:rsidRPr="0040207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804E95" w:rsidRPr="004020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65A9" w:rsidRPr="0040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DD4" w:rsidRPr="004020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402078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A328A" w:rsidRPr="0040207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F1DD4" w:rsidRPr="0040207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A328A" w:rsidRPr="0040207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F1DD4" w:rsidRPr="00402078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4020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207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F055B" w:rsidRPr="00402078" w:rsidRDefault="00717129" w:rsidP="0040207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078">
        <w:rPr>
          <w:rFonts w:ascii="Times New Roman" w:hAnsi="Times New Roman" w:cs="Times New Roman"/>
          <w:sz w:val="28"/>
          <w:szCs w:val="28"/>
        </w:rPr>
        <w:t>Установить, что в ходе реализации</w:t>
      </w:r>
      <w:r w:rsidR="002F055B" w:rsidRPr="00402078">
        <w:rPr>
          <w:rFonts w:ascii="Times New Roman" w:hAnsi="Times New Roman" w:cs="Times New Roman"/>
          <w:sz w:val="28"/>
          <w:szCs w:val="28"/>
        </w:rPr>
        <w:t xml:space="preserve"> муниципальной программы «Благоустройство и содержание территории и объ</w:t>
      </w:r>
      <w:r w:rsidR="00804E95" w:rsidRPr="00402078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2F055B" w:rsidRPr="00402078">
        <w:rPr>
          <w:rFonts w:ascii="Times New Roman" w:hAnsi="Times New Roman" w:cs="Times New Roman"/>
          <w:sz w:val="28"/>
          <w:szCs w:val="28"/>
        </w:rPr>
        <w:t xml:space="preserve"> </w:t>
      </w:r>
      <w:r w:rsidR="00804E95" w:rsidRPr="00402078">
        <w:rPr>
          <w:rFonts w:ascii="Times New Roman" w:eastAsia="Times New Roman" w:hAnsi="Times New Roman" w:cs="Times New Roman"/>
          <w:sz w:val="28"/>
          <w:szCs w:val="28"/>
        </w:rPr>
        <w:t>Гайдаровского</w:t>
      </w:r>
      <w:r w:rsidR="00CC13DB" w:rsidRPr="0040207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4E95" w:rsidRPr="004020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055B" w:rsidRPr="0040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28A" w:rsidRPr="00402078">
        <w:rPr>
          <w:rFonts w:ascii="Times New Roman" w:hAnsi="Times New Roman" w:cs="Times New Roman"/>
          <w:sz w:val="28"/>
          <w:szCs w:val="28"/>
        </w:rPr>
        <w:t xml:space="preserve"> на 2023 – 2025</w:t>
      </w:r>
      <w:r w:rsidR="00CC13DB" w:rsidRPr="00402078">
        <w:rPr>
          <w:rFonts w:ascii="Times New Roman" w:hAnsi="Times New Roman" w:cs="Times New Roman"/>
          <w:sz w:val="28"/>
          <w:szCs w:val="28"/>
        </w:rPr>
        <w:t xml:space="preserve"> г.г.</w:t>
      </w:r>
      <w:r w:rsidRPr="00402078">
        <w:rPr>
          <w:rFonts w:ascii="Times New Roman" w:hAnsi="Times New Roman" w:cs="Times New Roman"/>
          <w:sz w:val="28"/>
          <w:szCs w:val="28"/>
        </w:rPr>
        <w:t>» объёмы финансирования мероприятий подлежат корректировке, с учётом утверждённых расходов местного</w:t>
      </w:r>
      <w:r w:rsidR="002F055B" w:rsidRPr="00402078">
        <w:rPr>
          <w:rFonts w:ascii="Times New Roman" w:hAnsi="Times New Roman" w:cs="Times New Roman"/>
          <w:sz w:val="28"/>
          <w:szCs w:val="28"/>
        </w:rPr>
        <w:t xml:space="preserve"> бю</w:t>
      </w:r>
      <w:r w:rsidRPr="00402078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804E95" w:rsidRPr="00402078">
        <w:rPr>
          <w:rFonts w:ascii="Times New Roman" w:hAnsi="Times New Roman" w:cs="Times New Roman"/>
          <w:sz w:val="28"/>
          <w:szCs w:val="28"/>
        </w:rPr>
        <w:t xml:space="preserve"> </w:t>
      </w:r>
      <w:r w:rsidR="002F055B" w:rsidRPr="00402078">
        <w:rPr>
          <w:rFonts w:ascii="Times New Roman" w:hAnsi="Times New Roman" w:cs="Times New Roman"/>
          <w:sz w:val="28"/>
          <w:szCs w:val="28"/>
        </w:rPr>
        <w:t xml:space="preserve"> </w:t>
      </w:r>
      <w:r w:rsidR="00804E95" w:rsidRPr="00402078">
        <w:rPr>
          <w:rFonts w:ascii="Times New Roman" w:eastAsia="Times New Roman" w:hAnsi="Times New Roman" w:cs="Times New Roman"/>
          <w:sz w:val="28"/>
          <w:szCs w:val="28"/>
        </w:rPr>
        <w:t>Гайдаровского</w:t>
      </w:r>
      <w:r w:rsidR="00CC13DB" w:rsidRPr="0040207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4E95" w:rsidRPr="004020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055B" w:rsidRPr="00402078">
        <w:rPr>
          <w:rFonts w:ascii="Times New Roman" w:hAnsi="Times New Roman" w:cs="Times New Roman"/>
          <w:sz w:val="28"/>
          <w:szCs w:val="28"/>
        </w:rPr>
        <w:t>.</w:t>
      </w:r>
    </w:p>
    <w:p w:rsidR="00DD6483" w:rsidRPr="00402078" w:rsidRDefault="002B6C4F" w:rsidP="0040207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07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</w:t>
      </w:r>
      <w:r w:rsidR="00402078" w:rsidRPr="004020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402078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средствах массовой информации и размещению в сети «Интернет» на официальном сайте  и вступает в силу после его официального </w:t>
      </w:r>
      <w:r w:rsidR="00402078" w:rsidRPr="004020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402078">
        <w:rPr>
          <w:rFonts w:ascii="Times New Roman" w:eastAsia="Times New Roman" w:hAnsi="Times New Roman" w:cs="Times New Roman"/>
          <w:bCs/>
          <w:sz w:val="28"/>
          <w:szCs w:val="28"/>
        </w:rPr>
        <w:t>опубликования (обнародования)</w:t>
      </w:r>
      <w:r w:rsidRPr="00402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40207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200" w:rsidRDefault="007F1200" w:rsidP="00402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200" w:rsidRDefault="007F1200" w:rsidP="00717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9565A9" w:rsidP="00CC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Гайдаровского сельсовета</w:t>
      </w:r>
      <w:r w:rsidR="00DD6483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C13DB">
        <w:rPr>
          <w:rFonts w:ascii="Times New Roman" w:eastAsia="Times New Roman" w:hAnsi="Times New Roman" w:cs="Times New Roman"/>
          <w:sz w:val="28"/>
          <w:szCs w:val="28"/>
        </w:rPr>
        <w:t xml:space="preserve">         М.С. Ш</w:t>
      </w:r>
      <w:r>
        <w:rPr>
          <w:rFonts w:ascii="Times New Roman" w:eastAsia="Times New Roman" w:hAnsi="Times New Roman" w:cs="Times New Roman"/>
          <w:sz w:val="28"/>
          <w:szCs w:val="28"/>
        </w:rPr>
        <w:t>евченко</w:t>
      </w:r>
      <w:r w:rsidR="00DD6483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CC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CC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1B4BED" w:rsidTr="002F055B">
        <w:tc>
          <w:tcPr>
            <w:tcW w:w="4427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9565A9" w:rsidRDefault="009565A9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F1200" w:rsidRDefault="007F1200" w:rsidP="00CC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CC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 w:rsidR="00CC13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дминистрации </w:t>
            </w:r>
            <w:r w:rsidR="00CC13DB">
              <w:rPr>
                <w:rFonts w:ascii="Times New Roman" w:eastAsia="Times New Roman" w:hAnsi="Times New Roman" w:cs="Times New Roman"/>
                <w:sz w:val="28"/>
                <w:szCs w:val="24"/>
              </w:rPr>
              <w:t>Гайдаровского сельсовета</w:t>
            </w:r>
          </w:p>
          <w:p w:rsidR="00DD6483" w:rsidRPr="001B4BED" w:rsidRDefault="00DD6483" w:rsidP="00CC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EC6FA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08.11.2022 г. 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EC6FA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50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3DB" w:rsidRPr="001B4BED" w:rsidTr="002F055B">
        <w:tc>
          <w:tcPr>
            <w:tcW w:w="4427" w:type="dxa"/>
          </w:tcPr>
          <w:p w:rsidR="00CC13DB" w:rsidRPr="001B4BED" w:rsidRDefault="00CC13DB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CC13DB" w:rsidRDefault="00CC13DB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C13DB" w:rsidRPr="001B4BED" w:rsidTr="002F055B">
        <w:tc>
          <w:tcPr>
            <w:tcW w:w="4427" w:type="dxa"/>
          </w:tcPr>
          <w:p w:rsidR="00CC13DB" w:rsidRPr="001B4BED" w:rsidRDefault="00CC13DB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CC13DB" w:rsidRDefault="00CC13DB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828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МУНИЦИПАЛЬНАЯ </w:t>
      </w:r>
      <w:r w:rsidR="009F1DD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</w:t>
      </w:r>
      <w:r w:rsidR="00CC13DB">
        <w:rPr>
          <w:rFonts w:ascii="Times New Roman" w:hAnsi="Times New Roman"/>
          <w:b/>
          <w:sz w:val="36"/>
          <w:szCs w:val="36"/>
        </w:rPr>
        <w:t xml:space="preserve"> и содержание</w:t>
      </w:r>
      <w:r w:rsidR="00306123" w:rsidRPr="00306123">
        <w:rPr>
          <w:rFonts w:ascii="Times New Roman" w:hAnsi="Times New Roman"/>
          <w:b/>
          <w:sz w:val="36"/>
          <w:szCs w:val="36"/>
        </w:rPr>
        <w:t xml:space="preserve"> территории</w:t>
      </w:r>
      <w:r w:rsidR="00CC13DB">
        <w:rPr>
          <w:rFonts w:ascii="Times New Roman" w:hAnsi="Times New Roman"/>
          <w:b/>
          <w:sz w:val="36"/>
          <w:szCs w:val="36"/>
        </w:rPr>
        <w:t xml:space="preserve"> и объектов</w:t>
      </w:r>
      <w:r w:rsidR="00306123" w:rsidRPr="00D57BC1">
        <w:rPr>
          <w:rFonts w:ascii="Times New Roman" w:hAnsi="Times New Roman"/>
          <w:sz w:val="28"/>
          <w:szCs w:val="28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04E95">
        <w:rPr>
          <w:rFonts w:ascii="Times New Roman" w:eastAsia="Times New Roman" w:hAnsi="Times New Roman" w:cs="Times New Roman"/>
          <w:b/>
          <w:sz w:val="36"/>
          <w:szCs w:val="36"/>
        </w:rPr>
        <w:t>Гайдаровского</w:t>
      </w:r>
      <w:r w:rsidR="00CC13DB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</w:t>
      </w:r>
      <w:r w:rsidR="00804E95"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 w:rsidR="00CC13D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D6483" w:rsidRPr="001B4BED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на 20</w:t>
      </w:r>
      <w:r w:rsidR="004A328A">
        <w:rPr>
          <w:rFonts w:ascii="Times New Roman" w:eastAsia="Times New Roman" w:hAnsi="Times New Roman" w:cs="Times New Roman"/>
          <w:b/>
          <w:sz w:val="36"/>
          <w:szCs w:val="36"/>
        </w:rPr>
        <w:t>23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4A328A">
        <w:rPr>
          <w:rFonts w:ascii="Times New Roman" w:eastAsia="Times New Roman" w:hAnsi="Times New Roman" w:cs="Times New Roman"/>
          <w:b/>
          <w:sz w:val="36"/>
          <w:szCs w:val="36"/>
        </w:rPr>
        <w:t>25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г.г.</w:t>
      </w:r>
      <w:r w:rsidR="00DD6483"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3E1D77" w:rsidRDefault="003E1D77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  <w:r w:rsidR="00FE6375">
              <w:rPr>
                <w:rFonts w:ascii="Times New Roman" w:hAnsi="Times New Roman"/>
                <w:b/>
                <w:sz w:val="28"/>
                <w:szCs w:val="28"/>
              </w:rPr>
              <w:t xml:space="preserve"> и содержание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</w:t>
            </w:r>
            <w:r w:rsidR="00FE6375">
              <w:rPr>
                <w:rFonts w:ascii="Times New Roman" w:hAnsi="Times New Roman"/>
                <w:b/>
                <w:sz w:val="28"/>
                <w:szCs w:val="28"/>
              </w:rPr>
              <w:t xml:space="preserve"> и объектов</w:t>
            </w:r>
            <w:r w:rsidR="00306123" w:rsidRPr="0030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Гайдаровского</w:t>
            </w:r>
            <w:r w:rsidR="00FE6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="00804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E6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4A3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4A3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г.г.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F2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0A448B">
              <w:rPr>
                <w:rFonts w:ascii="Times New Roman" w:hAnsi="Times New Roman"/>
                <w:sz w:val="28"/>
                <w:szCs w:val="28"/>
              </w:rPr>
              <w:t xml:space="preserve"> и содержание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="000A448B">
              <w:rPr>
                <w:rFonts w:ascii="Times New Roman" w:hAnsi="Times New Roman"/>
                <w:sz w:val="28"/>
                <w:szCs w:val="28"/>
              </w:rPr>
              <w:t xml:space="preserve"> и объектов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D77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Гайдаровского</w:t>
            </w:r>
            <w:r w:rsidR="000A4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3E1D7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A4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4A328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4A328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3E1D77">
              <w:rPr>
                <w:rFonts w:ascii="Times New Roman" w:hAnsi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4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Гайдаровский сельсовет 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DA0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3E1D77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айдаровского сельсовета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C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</w:t>
            </w:r>
            <w:r w:rsidR="00F8412B">
              <w:rPr>
                <w:rFonts w:ascii="Times New Roman" w:hAnsi="Times New Roman"/>
                <w:sz w:val="28"/>
                <w:szCs w:val="28"/>
              </w:rPr>
              <w:t>ентов благоустройства населенного пункта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Default="00486743" w:rsidP="00C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</w:t>
            </w:r>
            <w:r w:rsidR="00F8412B">
              <w:rPr>
                <w:rFonts w:ascii="Times New Roman" w:hAnsi="Times New Roman"/>
                <w:sz w:val="28"/>
                <w:szCs w:val="28"/>
              </w:rPr>
              <w:t>облем благоустройства населенного пункта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42EC" w:rsidRPr="00D57BC1" w:rsidRDefault="004A42EC" w:rsidP="00C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</w:rPr>
              <w:t>ывоз мусора и ликвидация несанкционированных свалок.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632010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E1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Гайдаровского</w:t>
            </w:r>
            <w:r w:rsidR="00F84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3E1D7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84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4A328A">
              <w:rPr>
                <w:rFonts w:ascii="Times New Roman" w:hAnsi="Times New Roman"/>
                <w:sz w:val="28"/>
                <w:szCs w:val="28"/>
              </w:rPr>
              <w:t>23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</w:t>
            </w:r>
            <w:r w:rsidR="004A328A">
              <w:rPr>
                <w:rFonts w:ascii="Times New Roman" w:hAnsi="Times New Roman"/>
                <w:sz w:val="28"/>
                <w:szCs w:val="28"/>
              </w:rPr>
              <w:t>5</w:t>
            </w:r>
            <w:r w:rsidR="003E1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F8412B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3E1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Гайдаровского</w:t>
            </w:r>
            <w:r w:rsidR="00F84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3E1D7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3B55E3"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EC6FA8">
              <w:rPr>
                <w:rFonts w:ascii="Times New Roman" w:hAnsi="Times New Roman"/>
                <w:sz w:val="28"/>
                <w:szCs w:val="28"/>
              </w:rPr>
              <w:t>300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,</w:t>
            </w:r>
            <w:r w:rsidR="00EC6FA8">
              <w:rPr>
                <w:rFonts w:ascii="Times New Roman" w:hAnsi="Times New Roman"/>
                <w:sz w:val="28"/>
                <w:szCs w:val="28"/>
              </w:rPr>
              <w:t>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0</w:t>
            </w:r>
            <w:r w:rsidR="00113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86743" w:rsidRPr="00D57BC1" w:rsidRDefault="00486743" w:rsidP="00C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4A328A">
              <w:rPr>
                <w:rFonts w:ascii="Times New Roman" w:hAnsi="Times New Roman"/>
                <w:sz w:val="28"/>
                <w:szCs w:val="28"/>
              </w:rPr>
              <w:t>23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EC6FA8">
              <w:rPr>
                <w:rFonts w:ascii="Times New Roman" w:hAnsi="Times New Roman"/>
                <w:sz w:val="28"/>
                <w:szCs w:val="28"/>
              </w:rPr>
              <w:t>100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,</w:t>
            </w:r>
            <w:r w:rsidR="00EC6FA8">
              <w:rPr>
                <w:rFonts w:ascii="Times New Roman" w:hAnsi="Times New Roman"/>
                <w:sz w:val="28"/>
                <w:szCs w:val="28"/>
              </w:rPr>
              <w:t>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</w:t>
            </w:r>
            <w:r w:rsidR="00813E7B"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4A328A" w:rsidP="00C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EC6FA8">
              <w:rPr>
                <w:rFonts w:ascii="Times New Roman" w:hAnsi="Times New Roman"/>
                <w:sz w:val="28"/>
                <w:szCs w:val="28"/>
              </w:rPr>
              <w:t>100,0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0</w:t>
            </w:r>
            <w:r w:rsidR="00813E7B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486743" w:rsidP="00C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4A328A">
              <w:rPr>
                <w:rFonts w:ascii="Times New Roman" w:hAnsi="Times New Roman"/>
                <w:sz w:val="28"/>
                <w:szCs w:val="28"/>
              </w:rPr>
              <w:t>25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EC6FA8">
              <w:rPr>
                <w:rFonts w:ascii="Times New Roman" w:hAnsi="Times New Roman"/>
                <w:sz w:val="28"/>
                <w:szCs w:val="28"/>
              </w:rPr>
              <w:t>100,0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0</w:t>
            </w:r>
            <w:r w:rsidR="002B6C4F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CB32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 xml:space="preserve">уровня благоустройства территории </w:t>
            </w:r>
            <w:r w:rsidR="00F8412B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1D77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Гайдаровского сельсовета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F8412B" w:rsidP="00C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</w:p>
          <w:p w:rsidR="00486743" w:rsidRPr="00D57BC1" w:rsidRDefault="00F8412B" w:rsidP="00C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овышение степени удовлетворенности населения уровнем благоустройства;</w:t>
            </w:r>
          </w:p>
          <w:p w:rsidR="00486743" w:rsidRPr="00D57BC1" w:rsidRDefault="00F8412B" w:rsidP="00CB32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лучшение санитарного и эко</w:t>
            </w:r>
            <w:r w:rsidR="00EC6FA8">
              <w:rPr>
                <w:rFonts w:ascii="Times New Roman" w:hAnsi="Times New Roman"/>
                <w:sz w:val="28"/>
                <w:szCs w:val="28"/>
              </w:rPr>
              <w:t>логического состояния населенного пункта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F8412B" w:rsidP="00C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ривлечение молодого поколения к участию по благоустройс</w:t>
            </w:r>
            <w:r w:rsidR="00EC6FA8">
              <w:rPr>
                <w:rFonts w:ascii="Times New Roman" w:hAnsi="Times New Roman"/>
                <w:sz w:val="28"/>
                <w:szCs w:val="28"/>
              </w:rPr>
              <w:t>тву населенного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 w:rsidR="00EC6FA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CB32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CB32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Решение </w:t>
      </w:r>
      <w:r w:rsidR="00EC6FA8">
        <w:rPr>
          <w:rFonts w:ascii="Times New Roman" w:hAnsi="Times New Roman"/>
          <w:sz w:val="28"/>
          <w:szCs w:val="28"/>
        </w:rPr>
        <w:t>задач благоустройства населенного пункта</w:t>
      </w:r>
      <w:r w:rsidRPr="00D57BC1">
        <w:rPr>
          <w:rFonts w:ascii="Times New Roman" w:hAnsi="Times New Roman"/>
          <w:sz w:val="28"/>
          <w:szCs w:val="28"/>
        </w:rPr>
        <w:t xml:space="preserve"> необходимо проводить программно-целевым методом.</w:t>
      </w:r>
    </w:p>
    <w:p w:rsidR="001836AE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</w:t>
      </w:r>
      <w:r w:rsidR="00804E9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благоустройства, содержания 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санитарного состояния терри</w:t>
      </w:r>
      <w:r w:rsidR="004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BB9">
        <w:rPr>
          <w:rFonts w:ascii="Times New Roman" w:eastAsia="Times New Roman" w:hAnsi="Times New Roman" w:cs="Times New Roman"/>
          <w:color w:val="000000"/>
          <w:sz w:val="28"/>
          <w:szCs w:val="28"/>
        </w:rPr>
        <w:t>Гайдаровского</w:t>
      </w:r>
      <w:r w:rsidR="0080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47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утвержденными решением совета депу</w:t>
      </w:r>
      <w:r w:rsidR="004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BB9">
        <w:rPr>
          <w:rFonts w:ascii="Times New Roman" w:eastAsia="Times New Roman" w:hAnsi="Times New Roman" w:cs="Times New Roman"/>
          <w:color w:val="000000"/>
          <w:sz w:val="28"/>
          <w:szCs w:val="28"/>
        </w:rPr>
        <w:t>Гайдаровского сельсовета от 01.04.2020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476BB9">
        <w:rPr>
          <w:rFonts w:ascii="Times New Roman" w:hAnsi="Times New Roman"/>
          <w:sz w:val="28"/>
          <w:szCs w:val="28"/>
        </w:rPr>
        <w:t>Гайдаровского сельсовета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4A328A">
        <w:rPr>
          <w:rFonts w:ascii="Times New Roman" w:hAnsi="Times New Roman"/>
          <w:sz w:val="28"/>
          <w:szCs w:val="28"/>
        </w:rPr>
        <w:t>23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4A328A">
        <w:rPr>
          <w:rFonts w:ascii="Times New Roman" w:hAnsi="Times New Roman"/>
          <w:sz w:val="28"/>
          <w:szCs w:val="28"/>
        </w:rPr>
        <w:t>25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</w:t>
      </w:r>
      <w:r w:rsidR="00476BB9">
        <w:rPr>
          <w:rFonts w:ascii="Times New Roman" w:hAnsi="Times New Roman"/>
          <w:sz w:val="28"/>
          <w:szCs w:val="28"/>
        </w:rPr>
        <w:t>витии п. Гайдаровск</w:t>
      </w:r>
      <w:r w:rsidRPr="00D57BC1">
        <w:rPr>
          <w:rFonts w:ascii="Times New Roman" w:hAnsi="Times New Roman"/>
          <w:sz w:val="28"/>
          <w:szCs w:val="28"/>
        </w:rPr>
        <w:t xml:space="preserve"> и, как следствие, повышение качества жизни населения.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</w:t>
      </w:r>
      <w:r w:rsidR="00476BB9">
        <w:rPr>
          <w:rFonts w:ascii="Times New Roman" w:hAnsi="Times New Roman"/>
          <w:sz w:val="28"/>
          <w:szCs w:val="28"/>
        </w:rPr>
        <w:t>ложенные на территории поселка</w:t>
      </w:r>
      <w:r w:rsidRPr="00D57BC1">
        <w:rPr>
          <w:rFonts w:ascii="Times New Roman" w:hAnsi="Times New Roman"/>
          <w:sz w:val="28"/>
          <w:szCs w:val="28"/>
        </w:rPr>
        <w:t>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836AE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476BB9">
        <w:rPr>
          <w:rFonts w:ascii="Times New Roman" w:hAnsi="Times New Roman"/>
          <w:sz w:val="28"/>
          <w:szCs w:val="28"/>
        </w:rPr>
        <w:t>Гайдаровского сельсовета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4A328A">
        <w:rPr>
          <w:rFonts w:ascii="Times New Roman" w:hAnsi="Times New Roman"/>
          <w:sz w:val="28"/>
          <w:szCs w:val="28"/>
        </w:rPr>
        <w:t>23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4A328A">
        <w:rPr>
          <w:rFonts w:ascii="Times New Roman" w:hAnsi="Times New Roman"/>
          <w:sz w:val="28"/>
          <w:szCs w:val="28"/>
        </w:rPr>
        <w:t>25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CB3288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Одной из пр</w:t>
      </w:r>
      <w:r w:rsidR="00476BB9">
        <w:rPr>
          <w:rFonts w:ascii="Times New Roman" w:hAnsi="Times New Roman"/>
          <w:sz w:val="28"/>
          <w:szCs w:val="28"/>
        </w:rPr>
        <w:t>облем благоустройства населенного пункта</w:t>
      </w:r>
      <w:r w:rsidRPr="00D57BC1">
        <w:rPr>
          <w:rFonts w:ascii="Times New Roman" w:hAnsi="Times New Roman"/>
          <w:sz w:val="28"/>
          <w:szCs w:val="28"/>
        </w:rPr>
        <w:t xml:space="preserve">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Анализ показывает, что проблема заключается в низком уровне культ</w:t>
      </w:r>
      <w:r w:rsidR="00476BB9">
        <w:rPr>
          <w:rFonts w:ascii="Times New Roman" w:hAnsi="Times New Roman"/>
          <w:sz w:val="28"/>
          <w:szCs w:val="28"/>
        </w:rPr>
        <w:t>уры поведения жителей населенного пункта</w:t>
      </w:r>
      <w:r w:rsidRPr="00D57BC1">
        <w:rPr>
          <w:rFonts w:ascii="Times New Roman" w:hAnsi="Times New Roman"/>
          <w:sz w:val="28"/>
          <w:szCs w:val="28"/>
        </w:rPr>
        <w:t>, в небрежном отношении к окружающим элементам благоустройства.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4A328A">
        <w:rPr>
          <w:rFonts w:ascii="Times New Roman" w:hAnsi="Times New Roman"/>
          <w:sz w:val="28"/>
          <w:szCs w:val="28"/>
        </w:rPr>
        <w:t>23</w:t>
      </w:r>
      <w:r w:rsidR="00BB25E3">
        <w:rPr>
          <w:rFonts w:ascii="Times New Roman" w:hAnsi="Times New Roman"/>
          <w:sz w:val="28"/>
          <w:szCs w:val="28"/>
        </w:rPr>
        <w:t>-20</w:t>
      </w:r>
      <w:r w:rsidR="004A328A">
        <w:rPr>
          <w:rFonts w:ascii="Times New Roman" w:hAnsi="Times New Roman"/>
          <w:sz w:val="28"/>
          <w:szCs w:val="28"/>
        </w:rPr>
        <w:t>25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</w:t>
      </w:r>
      <w:r w:rsidR="00476BB9">
        <w:rPr>
          <w:rFonts w:ascii="Times New Roman" w:hAnsi="Times New Roman"/>
          <w:sz w:val="28"/>
          <w:szCs w:val="28"/>
        </w:rPr>
        <w:t>йство Гайдаровского сельсовета</w:t>
      </w:r>
      <w:r w:rsidRPr="00D57BC1">
        <w:rPr>
          <w:rFonts w:ascii="Times New Roman" w:hAnsi="Times New Roman"/>
          <w:sz w:val="28"/>
          <w:szCs w:val="28"/>
        </w:rPr>
        <w:t xml:space="preserve">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CB32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476BB9">
        <w:rPr>
          <w:rFonts w:ascii="Times New Roman" w:hAnsi="Times New Roman"/>
          <w:sz w:val="28"/>
          <w:szCs w:val="28"/>
        </w:rPr>
        <w:t>Гайдаровского сельсовета</w:t>
      </w:r>
      <w:r w:rsidRPr="00D57BC1">
        <w:rPr>
          <w:rFonts w:ascii="Times New Roman" w:hAnsi="Times New Roman"/>
          <w:sz w:val="28"/>
          <w:szCs w:val="28"/>
        </w:rPr>
        <w:t>, повышению комфортности граждан, улучшения экологической об</w:t>
      </w:r>
      <w:r w:rsidR="00476BB9">
        <w:rPr>
          <w:rFonts w:ascii="Times New Roman" w:hAnsi="Times New Roman"/>
          <w:sz w:val="28"/>
          <w:szCs w:val="28"/>
        </w:rPr>
        <w:t>становки на территории  поселка</w:t>
      </w:r>
      <w:r w:rsidRPr="00D57BC1">
        <w:rPr>
          <w:rFonts w:ascii="Times New Roman" w:hAnsi="Times New Roman"/>
          <w:sz w:val="28"/>
          <w:szCs w:val="28"/>
        </w:rPr>
        <w:t xml:space="preserve">, создание комфортной среды проживания на территории </w:t>
      </w:r>
      <w:r w:rsidR="000C0C95">
        <w:rPr>
          <w:rFonts w:ascii="Times New Roman" w:hAnsi="Times New Roman"/>
          <w:sz w:val="28"/>
          <w:szCs w:val="28"/>
        </w:rPr>
        <w:t xml:space="preserve"> Гайдаровского сельсовета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CB3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CB328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</w:t>
      </w:r>
      <w:r w:rsidR="000C0C95">
        <w:rPr>
          <w:rFonts w:ascii="Times New Roman" w:hAnsi="Times New Roman"/>
          <w:sz w:val="28"/>
          <w:szCs w:val="28"/>
        </w:rPr>
        <w:t>оустройства территории поселка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CB328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</w:t>
      </w:r>
      <w:r w:rsidR="000C0C95">
        <w:rPr>
          <w:rFonts w:ascii="Times New Roman" w:hAnsi="Times New Roman"/>
          <w:sz w:val="28"/>
          <w:szCs w:val="28"/>
        </w:rPr>
        <w:t>ентов благоустройства населенного пункта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CB328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привлечение жителей к участию в решении проблем </w:t>
      </w:r>
      <w:r w:rsidR="000C0C95">
        <w:rPr>
          <w:rFonts w:ascii="Times New Roman" w:hAnsi="Times New Roman"/>
          <w:sz w:val="28"/>
          <w:szCs w:val="28"/>
        </w:rPr>
        <w:t>благоустройства населенного пункта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CB328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</w:t>
      </w:r>
      <w:r w:rsidR="000C0C95">
        <w:rPr>
          <w:rFonts w:ascii="Times New Roman" w:hAnsi="Times New Roman"/>
          <w:sz w:val="28"/>
          <w:szCs w:val="28"/>
        </w:rPr>
        <w:t>тий по благоустройству поселка</w:t>
      </w:r>
      <w:r w:rsidRPr="00D57BC1">
        <w:rPr>
          <w:rFonts w:ascii="Times New Roman" w:hAnsi="Times New Roman"/>
          <w:sz w:val="28"/>
          <w:szCs w:val="28"/>
        </w:rPr>
        <w:t>, улучшения санитарно-эпидемиологического состояния территории;</w:t>
      </w:r>
    </w:p>
    <w:p w:rsidR="008A2183" w:rsidRPr="00D57BC1" w:rsidRDefault="008A2183" w:rsidP="00CB328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CB328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0C0C95">
        <w:rPr>
          <w:rFonts w:ascii="Times New Roman" w:hAnsi="Times New Roman"/>
          <w:sz w:val="28"/>
          <w:szCs w:val="28"/>
        </w:rPr>
        <w:t>Гайдаровского сельсовета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lastRenderedPageBreak/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46306A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46306A">
        <w:rPr>
          <w:rFonts w:ascii="Times New Roman" w:hAnsi="Times New Roman"/>
          <w:sz w:val="28"/>
          <w:szCs w:val="28"/>
        </w:rPr>
        <w:t>23</w:t>
      </w:r>
      <w:r w:rsidRPr="00D57BC1">
        <w:rPr>
          <w:rFonts w:ascii="Times New Roman" w:hAnsi="Times New Roman"/>
          <w:sz w:val="28"/>
          <w:szCs w:val="28"/>
        </w:rPr>
        <w:t>-20</w:t>
      </w:r>
      <w:r w:rsidR="0046306A">
        <w:rPr>
          <w:rFonts w:ascii="Times New Roman" w:hAnsi="Times New Roman"/>
          <w:sz w:val="28"/>
          <w:szCs w:val="28"/>
        </w:rPr>
        <w:t>25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46306A">
      <w:pPr>
        <w:tabs>
          <w:tab w:val="left" w:pos="540"/>
        </w:tabs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0C0C95">
        <w:rPr>
          <w:rFonts w:ascii="Times New Roman" w:hAnsi="Times New Roman"/>
          <w:sz w:val="28"/>
          <w:szCs w:val="28"/>
        </w:rPr>
        <w:t>Гайдаровского сельсовета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46306A">
        <w:rPr>
          <w:rFonts w:ascii="Times New Roman" w:hAnsi="Times New Roman"/>
          <w:sz w:val="28"/>
          <w:szCs w:val="28"/>
        </w:rPr>
        <w:t>300,0</w:t>
      </w:r>
      <w:r w:rsidR="00D37B64">
        <w:rPr>
          <w:rFonts w:ascii="Times New Roman" w:hAnsi="Times New Roman"/>
          <w:sz w:val="28"/>
          <w:szCs w:val="28"/>
        </w:rPr>
        <w:t>0</w:t>
      </w:r>
      <w:r w:rsidR="00813E7B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905981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ab/>
        <w:t>- на 20</w:t>
      </w:r>
      <w:r w:rsidR="004A328A">
        <w:rPr>
          <w:rFonts w:ascii="Times New Roman" w:hAnsi="Times New Roman"/>
          <w:sz w:val="28"/>
          <w:szCs w:val="28"/>
        </w:rPr>
        <w:t>23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 w:rsidR="0046306A">
        <w:rPr>
          <w:rFonts w:ascii="Times New Roman" w:hAnsi="Times New Roman"/>
          <w:sz w:val="28"/>
          <w:szCs w:val="28"/>
        </w:rPr>
        <w:t>100,0</w:t>
      </w:r>
      <w:r w:rsidR="006C309F">
        <w:rPr>
          <w:rFonts w:ascii="Times New Roman" w:hAnsi="Times New Roman"/>
          <w:sz w:val="28"/>
          <w:szCs w:val="28"/>
        </w:rPr>
        <w:t>0</w:t>
      </w:r>
      <w:r w:rsidR="00813E7B" w:rsidRPr="00905981">
        <w:rPr>
          <w:rFonts w:ascii="Times New Roman" w:hAnsi="Times New Roman"/>
          <w:sz w:val="28"/>
          <w:szCs w:val="28"/>
        </w:rPr>
        <w:t xml:space="preserve"> </w:t>
      </w:r>
      <w:r w:rsidRPr="00905981">
        <w:rPr>
          <w:rFonts w:ascii="Times New Roman" w:hAnsi="Times New Roman"/>
          <w:sz w:val="28"/>
          <w:szCs w:val="28"/>
        </w:rPr>
        <w:t>тыс. рублей;</w:t>
      </w:r>
    </w:p>
    <w:p w:rsidR="008A2183" w:rsidRPr="00905981" w:rsidRDefault="004A328A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2024</w:t>
      </w:r>
      <w:r w:rsidR="008A2183" w:rsidRPr="00905981">
        <w:rPr>
          <w:rFonts w:ascii="Times New Roman" w:hAnsi="Times New Roman"/>
          <w:sz w:val="28"/>
          <w:szCs w:val="28"/>
        </w:rPr>
        <w:t xml:space="preserve"> год – </w:t>
      </w:r>
      <w:r w:rsidR="0046306A">
        <w:rPr>
          <w:rFonts w:ascii="Times New Roman" w:hAnsi="Times New Roman"/>
          <w:sz w:val="28"/>
          <w:szCs w:val="28"/>
        </w:rPr>
        <w:t>100,0</w:t>
      </w:r>
      <w:r w:rsidR="006C309F">
        <w:rPr>
          <w:rFonts w:ascii="Times New Roman" w:hAnsi="Times New Roman"/>
          <w:sz w:val="28"/>
          <w:szCs w:val="28"/>
        </w:rPr>
        <w:t>0</w:t>
      </w:r>
      <w:r w:rsidR="00905981" w:rsidRPr="00905981">
        <w:rPr>
          <w:rFonts w:ascii="Times New Roman" w:hAnsi="Times New Roman" w:cs="Times New Roman"/>
          <w:sz w:val="28"/>
          <w:szCs w:val="28"/>
        </w:rPr>
        <w:t xml:space="preserve"> </w:t>
      </w:r>
      <w:r w:rsidR="008A2183" w:rsidRPr="00905981">
        <w:rPr>
          <w:rFonts w:ascii="Times New Roman" w:hAnsi="Times New Roman" w:cs="Times New Roman"/>
          <w:sz w:val="28"/>
          <w:szCs w:val="28"/>
        </w:rPr>
        <w:t>тыс</w:t>
      </w:r>
      <w:r w:rsidR="008A2183" w:rsidRPr="00905981">
        <w:rPr>
          <w:rFonts w:ascii="Times New Roman" w:hAnsi="Times New Roman"/>
          <w:sz w:val="28"/>
          <w:szCs w:val="28"/>
        </w:rPr>
        <w:t>. рублей;</w:t>
      </w:r>
    </w:p>
    <w:p w:rsidR="008A2183" w:rsidRPr="00D57BC1" w:rsidRDefault="004A328A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2025</w:t>
      </w:r>
      <w:r w:rsidR="008A2183" w:rsidRPr="00905981">
        <w:rPr>
          <w:rFonts w:ascii="Times New Roman" w:hAnsi="Times New Roman"/>
          <w:sz w:val="28"/>
          <w:szCs w:val="28"/>
        </w:rPr>
        <w:t xml:space="preserve"> год – </w:t>
      </w:r>
      <w:r w:rsidR="0046306A">
        <w:rPr>
          <w:rFonts w:ascii="Times New Roman" w:hAnsi="Times New Roman"/>
          <w:sz w:val="28"/>
          <w:szCs w:val="28"/>
        </w:rPr>
        <w:t>100,0</w:t>
      </w:r>
      <w:r w:rsidR="006C309F">
        <w:rPr>
          <w:rFonts w:ascii="Times New Roman" w:hAnsi="Times New Roman"/>
          <w:sz w:val="28"/>
          <w:szCs w:val="28"/>
        </w:rPr>
        <w:t xml:space="preserve">0 </w:t>
      </w:r>
      <w:r w:rsidR="008A2183" w:rsidRPr="00905981">
        <w:rPr>
          <w:rFonts w:ascii="Times New Roman" w:hAnsi="Times New Roman"/>
          <w:sz w:val="28"/>
          <w:szCs w:val="28"/>
        </w:rPr>
        <w:t>тыс. рублей</w:t>
      </w:r>
      <w:r w:rsidR="0046306A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0C0C95">
        <w:rPr>
          <w:rFonts w:ascii="Times New Roman" w:hAnsi="Times New Roman"/>
          <w:sz w:val="28"/>
          <w:szCs w:val="28"/>
        </w:rPr>
        <w:t>Гайдаровского сельсовета</w:t>
      </w:r>
      <w:r w:rsidRPr="00D57BC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D57BC1">
        <w:rPr>
          <w:rFonts w:ascii="Times New Roman" w:hAnsi="Times New Roman"/>
          <w:sz w:val="28"/>
          <w:szCs w:val="28"/>
        </w:rPr>
        <w:t>соответствующий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финансовый год.</w:t>
      </w:r>
    </w:p>
    <w:p w:rsidR="008A2183" w:rsidRDefault="008A2183" w:rsidP="00463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AAB" w:rsidRPr="00D57BC1" w:rsidRDefault="00FF1AAB" w:rsidP="00463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0C0C95">
        <w:rPr>
          <w:rFonts w:ascii="Times New Roman" w:hAnsi="Times New Roman"/>
          <w:sz w:val="28"/>
          <w:szCs w:val="28"/>
        </w:rPr>
        <w:t>Гайдаровского сельсовета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46306A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="0046306A">
        <w:rPr>
          <w:rFonts w:ascii="Times New Roman" w:hAnsi="Times New Roman"/>
          <w:sz w:val="28"/>
          <w:szCs w:val="28"/>
        </w:rPr>
        <w:t>- мероприятия по содержанию и ремонту места захоронения;</w:t>
      </w:r>
    </w:p>
    <w:p w:rsidR="0046306A" w:rsidRDefault="0046306A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мероприятия по ремонту и реконструкции мостов;</w:t>
      </w:r>
    </w:p>
    <w:p w:rsidR="008A2183" w:rsidRPr="00D57BC1" w:rsidRDefault="0046306A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2183" w:rsidRPr="00D57BC1">
        <w:rPr>
          <w:rFonts w:ascii="Times New Roman" w:hAnsi="Times New Roman"/>
          <w:sz w:val="28"/>
          <w:szCs w:val="28"/>
        </w:rPr>
        <w:t>- мероприятия по реконструкции существующих и установке новых детских площадок;</w:t>
      </w:r>
    </w:p>
    <w:p w:rsidR="008A2183" w:rsidRPr="00D57BC1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</w:t>
      </w:r>
      <w:r w:rsidR="000C0C95">
        <w:rPr>
          <w:rFonts w:ascii="Times New Roman" w:hAnsi="Times New Roman"/>
          <w:sz w:val="28"/>
          <w:szCs w:val="28"/>
        </w:rPr>
        <w:t>о содержанию и ремонту мемориала</w:t>
      </w:r>
      <w:r w:rsidRPr="00D57BC1">
        <w:rPr>
          <w:rFonts w:ascii="Times New Roman" w:hAnsi="Times New Roman"/>
          <w:sz w:val="28"/>
          <w:szCs w:val="28"/>
        </w:rPr>
        <w:t xml:space="preserve"> воинам, погибшим в годы Великой Отечественной войны;</w:t>
      </w:r>
    </w:p>
    <w:p w:rsidR="008A2183" w:rsidRPr="00D57BC1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141677" w:rsidRPr="0046306A" w:rsidRDefault="008A2183" w:rsidP="0046306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41677" w:rsidRDefault="00141677" w:rsidP="00463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6A" w:rsidRDefault="0046306A" w:rsidP="0046306A">
      <w:pPr>
        <w:tabs>
          <w:tab w:val="left" w:pos="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6306A" w:rsidRDefault="0046306A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6A" w:rsidRDefault="0046306A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D6E" w:rsidRDefault="00283D6E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lastRenderedPageBreak/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D57BC1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" w:type="dxa"/>
        <w:tblLayout w:type="fixed"/>
        <w:tblLook w:val="0000"/>
      </w:tblPr>
      <w:tblGrid>
        <w:gridCol w:w="559"/>
        <w:gridCol w:w="2835"/>
        <w:gridCol w:w="1638"/>
        <w:gridCol w:w="1639"/>
        <w:gridCol w:w="1639"/>
        <w:gridCol w:w="1689"/>
      </w:tblGrid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4A328A">
              <w:rPr>
                <w:rFonts w:ascii="Times New Roman" w:hAnsi="Times New Roman"/>
                <w:sz w:val="28"/>
                <w:szCs w:val="28"/>
              </w:rPr>
              <w:t>23</w:t>
            </w:r>
            <w:r w:rsidR="000C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C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4A328A">
              <w:rPr>
                <w:rFonts w:ascii="Times New Roman" w:hAnsi="Times New Roman"/>
                <w:sz w:val="28"/>
                <w:szCs w:val="28"/>
              </w:rPr>
              <w:t>24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C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4A328A">
              <w:rPr>
                <w:rFonts w:ascii="Times New Roman" w:hAnsi="Times New Roman"/>
                <w:sz w:val="28"/>
                <w:szCs w:val="28"/>
              </w:rPr>
              <w:t>25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C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 w:rsidR="004C2226"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="000C0C95">
              <w:rPr>
                <w:rFonts w:ascii="Times New Roman" w:hAnsi="Times New Roman"/>
                <w:sz w:val="28"/>
                <w:szCs w:val="28"/>
              </w:rPr>
              <w:t>емонт мемориала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AA1194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AA1194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AA1194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14FF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14FF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Default="00FA084F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814FF3" w:rsidRPr="00D57BC1" w:rsidRDefault="00814FF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 w:rsidR="00705FAC"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84F" w:rsidRPr="00D57BC1" w:rsidRDefault="00FA084F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FA084F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07894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07894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BA7CF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0627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Default="00BA7CF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ремонту и реконструкции мостов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BA7CF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A7CF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A7CF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7C" w:rsidRPr="00D57BC1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BA7CF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B62A3" w:rsidRPr="00D57BC1" w:rsidRDefault="008B62A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A0978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695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BA7CF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6C311C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уличного о</w:t>
            </w:r>
            <w:r w:rsidR="000C0C95">
              <w:rPr>
                <w:rFonts w:ascii="Times New Roman" w:hAnsi="Times New Roman"/>
                <w:sz w:val="28"/>
                <w:szCs w:val="28"/>
              </w:rPr>
              <w:t>свещения на территории поселка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A7CF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A7CF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133A6" w:rsidRDefault="007133A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A7C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C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A7C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4012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793CD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содержанию и ремонту места захоронения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6" w:rsidRDefault="00BA7CF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BA7CF6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A7C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12" w:rsidRDefault="004753B7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A7C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EF08A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4B3A4F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  <w:r w:rsidR="00F447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4B3A4F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  <w:r w:rsidR="00F447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4B3A4F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  <w:r w:rsidR="00BA7C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4B3A4F" w:rsidP="004B3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  <w:r w:rsidR="00F447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A2183" w:rsidRPr="00D57BC1" w:rsidRDefault="008A2183" w:rsidP="004B3A4F">
      <w:pPr>
        <w:rPr>
          <w:rFonts w:ascii="Times New Roman" w:hAnsi="Times New Roman"/>
        </w:rPr>
      </w:pPr>
    </w:p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D6E" w:rsidRDefault="00283D6E" w:rsidP="00475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283D6E" w:rsidRDefault="008A2183" w:rsidP="00283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4753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4753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4753B7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4753B7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4753B7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4753B7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4B3A4F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</w:t>
      </w:r>
      <w:r w:rsidR="004753B7">
        <w:rPr>
          <w:rFonts w:ascii="Times New Roman" w:hAnsi="Times New Roman"/>
          <w:sz w:val="28"/>
          <w:szCs w:val="28"/>
        </w:rPr>
        <w:t>логического состояния населенного пункта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Default="008A2183" w:rsidP="004B3A4F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</w:t>
      </w:r>
      <w:r w:rsidR="000C0C95">
        <w:rPr>
          <w:rFonts w:ascii="Times New Roman" w:hAnsi="Times New Roman"/>
          <w:sz w:val="28"/>
          <w:szCs w:val="28"/>
        </w:rPr>
        <w:t>ышение уровня эстетики поселка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BE1D77" w:rsidRPr="00D57BC1" w:rsidRDefault="00BE1D77" w:rsidP="004B3A4F">
      <w:pPr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</w:t>
      </w:r>
      <w:r w:rsidR="00B8427F">
        <w:rPr>
          <w:rFonts w:ascii="Times New Roman" w:hAnsi="Times New Roman"/>
          <w:sz w:val="28"/>
          <w:szCs w:val="28"/>
        </w:rPr>
        <w:t>пиливаению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4B3A4F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</w:t>
      </w:r>
      <w:r w:rsidR="000C0C95">
        <w:rPr>
          <w:rFonts w:ascii="Times New Roman" w:hAnsi="Times New Roman"/>
          <w:sz w:val="28"/>
          <w:szCs w:val="28"/>
        </w:rPr>
        <w:t>ию по благоустройству населенного пункта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Pr="00D57BC1" w:rsidRDefault="008A2183" w:rsidP="00283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4753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Программы осуществляется в соответствии с действующим законодательство</w:t>
      </w:r>
      <w:r w:rsidR="000C0C95">
        <w:rPr>
          <w:rFonts w:ascii="Times New Roman" w:hAnsi="Times New Roman"/>
          <w:sz w:val="28"/>
          <w:szCs w:val="28"/>
        </w:rPr>
        <w:t>м, нормативно-правовыми актами А</w:t>
      </w:r>
      <w:r w:rsidRPr="00D57BC1">
        <w:rPr>
          <w:rFonts w:ascii="Times New Roman" w:hAnsi="Times New Roman"/>
          <w:sz w:val="28"/>
          <w:szCs w:val="28"/>
        </w:rPr>
        <w:t xml:space="preserve">дминистрации </w:t>
      </w:r>
      <w:r w:rsidR="000C0C95">
        <w:rPr>
          <w:rFonts w:ascii="Times New Roman" w:hAnsi="Times New Roman"/>
          <w:sz w:val="28"/>
          <w:szCs w:val="28"/>
        </w:rPr>
        <w:t>Гайдаровского сельсовета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r w:rsidR="00FF0707">
        <w:rPr>
          <w:rFonts w:ascii="Times New Roman" w:hAnsi="Times New Roman"/>
          <w:sz w:val="28"/>
          <w:szCs w:val="28"/>
        </w:rPr>
        <w:t xml:space="preserve"> Гайдаровского сельсовета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4753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FF0707">
        <w:rPr>
          <w:rFonts w:ascii="Times New Roman" w:hAnsi="Times New Roman"/>
          <w:sz w:val="28"/>
          <w:szCs w:val="28"/>
        </w:rPr>
        <w:t xml:space="preserve"> Гайдаровского сельсовета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4753B7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4753B7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4753B7">
      <w:pPr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4753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</w:t>
      </w:r>
      <w:r w:rsidR="00FF0707">
        <w:rPr>
          <w:rFonts w:ascii="Times New Roman" w:hAnsi="Times New Roman"/>
          <w:sz w:val="28"/>
          <w:szCs w:val="28"/>
        </w:rPr>
        <w:t>ой программы Гайдаровского сельсовета</w:t>
      </w:r>
      <w:r w:rsidRPr="00D57BC1">
        <w:rPr>
          <w:rFonts w:ascii="Times New Roman" w:hAnsi="Times New Roman"/>
          <w:sz w:val="28"/>
          <w:szCs w:val="28"/>
        </w:rPr>
        <w:t xml:space="preserve"> осуществляется на основе:</w:t>
      </w:r>
    </w:p>
    <w:p w:rsidR="008A2183" w:rsidRPr="00D57BC1" w:rsidRDefault="008A2183" w:rsidP="004753B7">
      <w:pPr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4753B7">
      <w:pPr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</w:t>
      </w:r>
      <w:r w:rsidR="004753B7">
        <w:rPr>
          <w:rFonts w:ascii="Times New Roman" w:hAnsi="Times New Roman"/>
          <w:sz w:val="28"/>
          <w:szCs w:val="28"/>
        </w:rPr>
        <w:t xml:space="preserve">енных федеральными, </w:t>
      </w:r>
      <w:r w:rsidRPr="00D57BC1">
        <w:rPr>
          <w:rFonts w:ascii="Times New Roman" w:hAnsi="Times New Roman"/>
          <w:sz w:val="28"/>
          <w:szCs w:val="28"/>
        </w:rPr>
        <w:t xml:space="preserve"> муниципальными нормативными правовыми актами.</w:t>
      </w:r>
    </w:p>
    <w:p w:rsidR="008A2183" w:rsidRDefault="008A2183" w:rsidP="004753B7">
      <w:pPr>
        <w:rPr>
          <w:sz w:val="28"/>
          <w:szCs w:val="28"/>
        </w:rPr>
      </w:pPr>
    </w:p>
    <w:p w:rsidR="00283D6E" w:rsidRDefault="00283D6E" w:rsidP="004753B7">
      <w:pPr>
        <w:rPr>
          <w:sz w:val="28"/>
          <w:szCs w:val="28"/>
        </w:rPr>
      </w:pPr>
    </w:p>
    <w:p w:rsidR="00DD6483" w:rsidRPr="000B1452" w:rsidRDefault="00DD6483" w:rsidP="00283D6E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эффективности программы</w:t>
      </w:r>
    </w:p>
    <w:p w:rsidR="00DD6483" w:rsidRPr="000B1452" w:rsidRDefault="00DD6483" w:rsidP="00283D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  <w:r w:rsidR="00283D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</w:t>
      </w:r>
      <w:r w:rsidR="00FF0707">
        <w:rPr>
          <w:rFonts w:ascii="Times New Roman" w:eastAsia="Times New Roman" w:hAnsi="Times New Roman" w:cs="Times New Roman"/>
          <w:sz w:val="28"/>
          <w:szCs w:val="28"/>
        </w:rPr>
        <w:t>льзования средств местного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28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  <w:r w:rsidR="00283D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год, выполнены в полном объеме;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год, выполнены в полном объеме;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7C57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5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6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7C574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2B6C4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DD6483" w:rsidRPr="00DC5568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9"/>
      <w:bookmarkEnd w:id="2"/>
      <w:r w:rsidRPr="00DC55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  <w:r w:rsidR="00E8619B" w:rsidRPr="00DC5568">
        <w:rPr>
          <w:rFonts w:ascii="Times New Roman" w:hAnsi="Times New Roman"/>
          <w:b/>
          <w:sz w:val="28"/>
          <w:szCs w:val="28"/>
        </w:rPr>
        <w:t>«Благоустройство</w:t>
      </w:r>
      <w:r w:rsidR="00FF0707" w:rsidRPr="00DC5568">
        <w:rPr>
          <w:rFonts w:ascii="Times New Roman" w:hAnsi="Times New Roman"/>
          <w:b/>
          <w:sz w:val="28"/>
          <w:szCs w:val="28"/>
        </w:rPr>
        <w:t xml:space="preserve"> и содержание</w:t>
      </w:r>
      <w:r w:rsidR="00E8619B" w:rsidRPr="00DC5568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FF0707" w:rsidRPr="00DC5568">
        <w:rPr>
          <w:rFonts w:ascii="Times New Roman" w:hAnsi="Times New Roman"/>
          <w:b/>
          <w:sz w:val="28"/>
          <w:szCs w:val="28"/>
        </w:rPr>
        <w:t xml:space="preserve"> и объектов</w:t>
      </w:r>
      <w:r w:rsidR="00E8619B" w:rsidRPr="00DC5568">
        <w:rPr>
          <w:rFonts w:ascii="Times New Roman" w:hAnsi="Times New Roman"/>
          <w:b/>
          <w:sz w:val="28"/>
          <w:szCs w:val="28"/>
        </w:rPr>
        <w:t xml:space="preserve"> </w:t>
      </w:r>
      <w:r w:rsidR="00FF0707" w:rsidRPr="00DC5568">
        <w:rPr>
          <w:rFonts w:ascii="Times New Roman" w:eastAsia="Times New Roman" w:hAnsi="Times New Roman" w:cs="Times New Roman"/>
          <w:b/>
          <w:sz w:val="28"/>
          <w:szCs w:val="28"/>
        </w:rPr>
        <w:t>Гайдаровского сельсовета</w:t>
      </w:r>
      <w:r w:rsidR="00E8619B" w:rsidRPr="00DC556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4A328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E8619B" w:rsidRPr="00DC556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4A328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E8619B" w:rsidRPr="00DC5568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г.г.»</w:t>
      </w:r>
    </w:p>
    <w:p w:rsidR="00DD6483" w:rsidRPr="00DC5568" w:rsidRDefault="00DD6483" w:rsidP="00DD6483">
      <w:pPr>
        <w:pStyle w:val="ConsPlusCell"/>
        <w:rPr>
          <w:b/>
          <w:sz w:val="28"/>
          <w:szCs w:val="28"/>
          <w:u w:val="single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276"/>
        <w:gridCol w:w="1701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D6483" w:rsidRPr="00DC5568" w:rsidTr="009203A2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pStyle w:val="ConsPlusCell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 xml:space="preserve">N  </w:t>
            </w:r>
            <w:r w:rsidRPr="00DC556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C55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5568">
              <w:rPr>
                <w:sz w:val="22"/>
                <w:szCs w:val="22"/>
              </w:rPr>
              <w:t>/</w:t>
            </w:r>
            <w:proofErr w:type="spellStart"/>
            <w:r w:rsidRPr="00DC55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 xml:space="preserve">Задачи,      </w:t>
            </w:r>
            <w:r w:rsidRPr="00DC5568">
              <w:rPr>
                <w:sz w:val="22"/>
                <w:szCs w:val="22"/>
              </w:rPr>
              <w:br/>
              <w:t xml:space="preserve">направленные </w:t>
            </w:r>
            <w:r w:rsidRPr="00DC5568">
              <w:rPr>
                <w:sz w:val="22"/>
                <w:szCs w:val="22"/>
              </w:rPr>
              <w:br/>
              <w:t>на достижение</w:t>
            </w:r>
            <w:r w:rsidRPr="00DC5568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 xml:space="preserve">Планируемый объем   </w:t>
            </w:r>
            <w:r w:rsidRPr="00DC5568">
              <w:rPr>
                <w:sz w:val="22"/>
                <w:szCs w:val="22"/>
              </w:rPr>
              <w:br/>
              <w:t xml:space="preserve">финансирования      </w:t>
            </w:r>
            <w:r w:rsidRPr="00DC5568">
              <w:rPr>
                <w:sz w:val="22"/>
                <w:szCs w:val="22"/>
              </w:rPr>
              <w:br/>
              <w:t xml:space="preserve">на решение данной   </w:t>
            </w:r>
            <w:r w:rsidRPr="00DC5568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 xml:space="preserve">Количественные </w:t>
            </w:r>
            <w:r w:rsidRPr="00DC5568">
              <w:rPr>
                <w:sz w:val="22"/>
                <w:szCs w:val="22"/>
              </w:rPr>
              <w:br/>
              <w:t xml:space="preserve">и/ или         </w:t>
            </w:r>
            <w:r w:rsidRPr="00DC5568">
              <w:rPr>
                <w:sz w:val="22"/>
                <w:szCs w:val="22"/>
              </w:rPr>
              <w:br/>
              <w:t xml:space="preserve">качественные   </w:t>
            </w:r>
            <w:r w:rsidRPr="00DC5568">
              <w:rPr>
                <w:sz w:val="22"/>
                <w:szCs w:val="22"/>
              </w:rPr>
              <w:br/>
              <w:t xml:space="preserve">целевые        </w:t>
            </w:r>
            <w:r w:rsidRPr="00DC5568">
              <w:rPr>
                <w:sz w:val="22"/>
                <w:szCs w:val="22"/>
              </w:rPr>
              <w:br/>
              <w:t xml:space="preserve">показатели,    </w:t>
            </w:r>
            <w:r w:rsidRPr="00DC5568">
              <w:rPr>
                <w:sz w:val="22"/>
                <w:szCs w:val="22"/>
              </w:rPr>
              <w:br/>
              <w:t>характеризующие</w:t>
            </w:r>
            <w:r w:rsidRPr="00DC5568">
              <w:rPr>
                <w:sz w:val="22"/>
                <w:szCs w:val="22"/>
              </w:rPr>
              <w:br/>
              <w:t xml:space="preserve">достижение     </w:t>
            </w:r>
            <w:r w:rsidRPr="00DC5568">
              <w:rPr>
                <w:sz w:val="22"/>
                <w:szCs w:val="22"/>
              </w:rPr>
              <w:br/>
              <w:t>целей и решение</w:t>
            </w:r>
            <w:r w:rsidRPr="00DC5568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 xml:space="preserve">Единица  </w:t>
            </w:r>
            <w:r w:rsidRPr="00DC5568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 xml:space="preserve">Оценка базового      </w:t>
            </w:r>
            <w:r w:rsidRPr="00DC5568">
              <w:rPr>
                <w:sz w:val="22"/>
                <w:szCs w:val="22"/>
              </w:rPr>
              <w:br/>
              <w:t xml:space="preserve">значения     </w:t>
            </w:r>
            <w:r w:rsidRPr="00DC5568">
              <w:rPr>
                <w:sz w:val="22"/>
                <w:szCs w:val="22"/>
              </w:rPr>
              <w:br/>
              <w:t xml:space="preserve">показателя   </w:t>
            </w:r>
            <w:r w:rsidRPr="00DC5568">
              <w:rPr>
                <w:sz w:val="22"/>
                <w:szCs w:val="22"/>
              </w:rPr>
              <w:br/>
              <w:t xml:space="preserve">(на начало   </w:t>
            </w:r>
            <w:r w:rsidRPr="00DC5568">
              <w:rPr>
                <w:sz w:val="22"/>
                <w:szCs w:val="22"/>
              </w:rPr>
              <w:br/>
              <w:t xml:space="preserve">реализации   </w:t>
            </w:r>
            <w:r w:rsidRPr="00DC556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C5568">
              <w:rPr>
                <w:sz w:val="22"/>
                <w:szCs w:val="22"/>
              </w:rPr>
              <w:t>подпро-граммы</w:t>
            </w:r>
            <w:proofErr w:type="spellEnd"/>
            <w:proofErr w:type="gramEnd"/>
            <w:r w:rsidRPr="00DC5568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DC5568">
              <w:rPr>
                <w:sz w:val="22"/>
                <w:szCs w:val="22"/>
              </w:rPr>
              <w:br/>
              <w:t>реализации</w:t>
            </w:r>
          </w:p>
        </w:tc>
      </w:tr>
      <w:tr w:rsidR="00CA059F" w:rsidRPr="00DC5568" w:rsidTr="00E33CF4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 xml:space="preserve">Бюджет    </w:t>
            </w:r>
            <w:r w:rsidRPr="00DC5568">
              <w:rPr>
                <w:sz w:val="22"/>
                <w:szCs w:val="22"/>
              </w:rPr>
              <w:br/>
            </w:r>
            <w:r w:rsidR="00FF0707" w:rsidRPr="00DC5568">
              <w:rPr>
                <w:sz w:val="22"/>
                <w:szCs w:val="22"/>
              </w:rPr>
              <w:t>Гайдаровского сельсовета</w:t>
            </w:r>
            <w:r w:rsidRPr="00DC5568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 xml:space="preserve">Бюджет    </w:t>
            </w:r>
            <w:r w:rsidRPr="00DC5568">
              <w:rPr>
                <w:sz w:val="22"/>
                <w:szCs w:val="22"/>
              </w:rPr>
              <w:br/>
            </w:r>
            <w:r w:rsidR="00E33CF4" w:rsidRPr="00DC5568">
              <w:rPr>
                <w:sz w:val="22"/>
                <w:szCs w:val="22"/>
              </w:rPr>
              <w:t>Республики Хакасия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20</w:t>
            </w:r>
            <w:r w:rsidR="004A328A">
              <w:rPr>
                <w:sz w:val="22"/>
                <w:szCs w:val="22"/>
              </w:rPr>
              <w:t>23</w:t>
            </w:r>
            <w:r w:rsidRPr="00DC55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20</w:t>
            </w:r>
            <w:r w:rsidR="004A328A">
              <w:rPr>
                <w:sz w:val="22"/>
                <w:szCs w:val="22"/>
              </w:rPr>
              <w:t>24</w:t>
            </w:r>
            <w:r w:rsidRPr="00DC55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20</w:t>
            </w:r>
            <w:r w:rsidR="004A328A">
              <w:rPr>
                <w:sz w:val="22"/>
                <w:szCs w:val="22"/>
              </w:rPr>
              <w:t>25</w:t>
            </w:r>
            <w:r w:rsidRPr="00DC5568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всего</w:t>
            </w:r>
          </w:p>
        </w:tc>
      </w:tr>
      <w:tr w:rsidR="009203A2" w:rsidRPr="00DC5568" w:rsidTr="00E33CF4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9203A2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7C5741" w:rsidP="00AA38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</w:t>
            </w:r>
            <w:r w:rsidR="005A4857" w:rsidRPr="00DC55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9203A2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9203A2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7C5741" w:rsidP="00CC13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8B40A5" w:rsidRPr="00DC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7C5741" w:rsidP="00CC13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8B40A5" w:rsidRPr="00DC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7C5741" w:rsidP="00CC13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8B40A5" w:rsidRPr="00DC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DC5568" w:rsidRDefault="007C5741" w:rsidP="009A35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  <w:r w:rsidR="005A4857" w:rsidRPr="00DC5568">
              <w:rPr>
                <w:sz w:val="22"/>
                <w:szCs w:val="22"/>
              </w:rPr>
              <w:t>0</w:t>
            </w:r>
          </w:p>
        </w:tc>
      </w:tr>
      <w:tr w:rsidR="00CA059F" w:rsidRPr="00DC5568" w:rsidTr="00E33CF4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793CD6" w:rsidP="00437B74">
            <w:pPr>
              <w:pStyle w:val="ConsPlusCell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1</w:t>
            </w:r>
            <w:r w:rsidR="00CA059F" w:rsidRPr="00DC556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6B7CBF">
            <w:pPr>
              <w:pStyle w:val="ConsPlusCell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 xml:space="preserve">Благоустройство объектов </w:t>
            </w:r>
            <w:r w:rsidR="00FF0707" w:rsidRPr="00DC5568">
              <w:rPr>
                <w:sz w:val="22"/>
                <w:szCs w:val="22"/>
              </w:rPr>
              <w:t xml:space="preserve"> Гайдаровского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0B229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1200">
              <w:rPr>
                <w:sz w:val="22"/>
                <w:szCs w:val="22"/>
              </w:rPr>
              <w:t>00</w:t>
            </w:r>
            <w:r w:rsidR="00322162" w:rsidRPr="00DC556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DC5568" w:rsidRDefault="00B30CDD" w:rsidP="00437B74">
            <w:pPr>
              <w:pStyle w:val="ConsPlusCell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У</w:t>
            </w:r>
            <w:r w:rsidR="00CA059F" w:rsidRPr="00DC5568">
              <w:rPr>
                <w:sz w:val="22"/>
                <w:szCs w:val="22"/>
              </w:rPr>
              <w:t xml:space="preserve">лучшение технического состояния отдельных объектов благоустройства: содержание и ремонт </w:t>
            </w:r>
          </w:p>
          <w:p w:rsidR="00CA059F" w:rsidRPr="00DC5568" w:rsidRDefault="00FF0707" w:rsidP="008D32D1">
            <w:pPr>
              <w:pStyle w:val="ConsPlusCell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мемориала</w:t>
            </w:r>
            <w:r w:rsidR="00CA059F" w:rsidRPr="00DC5568">
              <w:rPr>
                <w:sz w:val="22"/>
                <w:szCs w:val="22"/>
              </w:rPr>
              <w:t xml:space="preserve"> участникам ВОВ</w:t>
            </w:r>
            <w:r w:rsidR="000B2293">
              <w:rPr>
                <w:sz w:val="22"/>
                <w:szCs w:val="22"/>
              </w:rPr>
              <w:t xml:space="preserve">, содержание и ремонт места </w:t>
            </w:r>
            <w:r w:rsidR="00D96DE6">
              <w:rPr>
                <w:sz w:val="22"/>
                <w:szCs w:val="22"/>
              </w:rPr>
              <w:t>захоронения, ремонт и реконструкция мостов.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DC5568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DC5568" w:rsidRDefault="00D96DE6" w:rsidP="00D96D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DC5568" w:rsidRDefault="00D96DE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A059F" w:rsidRPr="00DC556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DC5568" w:rsidRDefault="007F1200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32D1" w:rsidRPr="00DC5568">
              <w:rPr>
                <w:sz w:val="22"/>
                <w:szCs w:val="22"/>
              </w:rPr>
              <w:t>0</w:t>
            </w:r>
            <w:r w:rsidR="00CA059F" w:rsidRPr="00DC556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DC5568" w:rsidRDefault="00D96DE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A059F" w:rsidRPr="00DC556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DC5568" w:rsidRDefault="00D96DE6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1200">
              <w:rPr>
                <w:sz w:val="22"/>
                <w:szCs w:val="22"/>
              </w:rPr>
              <w:t>00</w:t>
            </w:r>
            <w:r w:rsidR="00CA059F" w:rsidRPr="00DC5568">
              <w:rPr>
                <w:sz w:val="22"/>
                <w:szCs w:val="22"/>
              </w:rPr>
              <w:t>,00</w:t>
            </w:r>
          </w:p>
        </w:tc>
      </w:tr>
      <w:tr w:rsidR="00CA059F" w:rsidRPr="00DC5568" w:rsidTr="00E33CF4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059F" w:rsidRPr="00DC5568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Pr="00DC5568" w:rsidRDefault="003D3A26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Pr="00DC5568" w:rsidRDefault="003D3A26" w:rsidP="003D3A26">
            <w:pPr>
              <w:rPr>
                <w:rFonts w:ascii="Times New Roman" w:hAnsi="Times New Roman" w:cs="Times New Roman"/>
              </w:rPr>
            </w:pPr>
          </w:p>
          <w:p w:rsidR="003D3A26" w:rsidRPr="00DC5568" w:rsidRDefault="003D3A26" w:rsidP="003D3A26">
            <w:pPr>
              <w:rPr>
                <w:rFonts w:ascii="Times New Roman" w:hAnsi="Times New Roman" w:cs="Times New Roman"/>
              </w:rPr>
            </w:pPr>
          </w:p>
        </w:tc>
      </w:tr>
    </w:tbl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CBA" w:rsidRDefault="00C07CBA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568" w:rsidRDefault="00DC5568" w:rsidP="00DC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568" w:rsidRDefault="00DC5568" w:rsidP="00DC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DE6" w:rsidRDefault="00D96DE6" w:rsidP="00DC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DE6" w:rsidRDefault="00D96DE6" w:rsidP="00DC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DE6" w:rsidRDefault="00D96DE6" w:rsidP="00DC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DE6" w:rsidRDefault="00D96DE6" w:rsidP="00DC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DE6" w:rsidRDefault="00D96DE6" w:rsidP="00DC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DE6" w:rsidRDefault="00D96DE6" w:rsidP="00DC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DE6" w:rsidRDefault="00D96DE6" w:rsidP="00DC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DE6" w:rsidRDefault="00D96DE6" w:rsidP="00DC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D6E" w:rsidRDefault="00283D6E" w:rsidP="0001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D6E" w:rsidRDefault="00283D6E" w:rsidP="0001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DC5568" w:rsidRDefault="00DD6483" w:rsidP="0001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5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DD6483" w:rsidRPr="00DC5568" w:rsidRDefault="00E8619B" w:rsidP="00010D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68">
        <w:rPr>
          <w:rFonts w:ascii="Times New Roman" w:hAnsi="Times New Roman"/>
          <w:b/>
          <w:sz w:val="28"/>
          <w:szCs w:val="28"/>
        </w:rPr>
        <w:t>«Благоустройство</w:t>
      </w:r>
      <w:r w:rsidR="00E33CF4" w:rsidRPr="00DC5568">
        <w:rPr>
          <w:rFonts w:ascii="Times New Roman" w:hAnsi="Times New Roman"/>
          <w:b/>
          <w:sz w:val="28"/>
          <w:szCs w:val="28"/>
        </w:rPr>
        <w:t xml:space="preserve"> и содержание</w:t>
      </w:r>
      <w:r w:rsidRPr="00DC5568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E33CF4" w:rsidRPr="00DC5568">
        <w:rPr>
          <w:rFonts w:ascii="Times New Roman" w:hAnsi="Times New Roman"/>
          <w:b/>
          <w:sz w:val="28"/>
          <w:szCs w:val="28"/>
        </w:rPr>
        <w:t xml:space="preserve"> и объектов</w:t>
      </w:r>
      <w:r w:rsidR="00DC5568" w:rsidRPr="00DC5568">
        <w:rPr>
          <w:rFonts w:ascii="Times New Roman" w:hAnsi="Times New Roman"/>
          <w:b/>
          <w:sz w:val="28"/>
          <w:szCs w:val="28"/>
        </w:rPr>
        <w:t xml:space="preserve"> Гайдаровского сельсовета</w:t>
      </w:r>
      <w:r w:rsidRPr="00DC5568">
        <w:rPr>
          <w:rFonts w:ascii="Times New Roman" w:hAnsi="Times New Roman"/>
          <w:b/>
          <w:sz w:val="28"/>
          <w:szCs w:val="28"/>
        </w:rPr>
        <w:t xml:space="preserve"> </w:t>
      </w:r>
      <w:r w:rsidRPr="00DC556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A328A">
        <w:rPr>
          <w:rFonts w:ascii="Times New Roman" w:hAnsi="Times New Roman" w:cs="Times New Roman"/>
          <w:b/>
          <w:sz w:val="28"/>
          <w:szCs w:val="28"/>
        </w:rPr>
        <w:t>23</w:t>
      </w:r>
      <w:r w:rsidRPr="00DC5568">
        <w:rPr>
          <w:rFonts w:ascii="Times New Roman" w:hAnsi="Times New Roman" w:cs="Times New Roman"/>
          <w:b/>
          <w:sz w:val="28"/>
          <w:szCs w:val="28"/>
        </w:rPr>
        <w:t>-20</w:t>
      </w:r>
      <w:r w:rsidR="004A328A">
        <w:rPr>
          <w:rFonts w:ascii="Times New Roman" w:hAnsi="Times New Roman" w:cs="Times New Roman"/>
          <w:b/>
          <w:sz w:val="28"/>
          <w:szCs w:val="28"/>
        </w:rPr>
        <w:t>25</w:t>
      </w:r>
      <w:r w:rsidRPr="00DC5568">
        <w:rPr>
          <w:rFonts w:ascii="Times New Roman" w:hAnsi="Times New Roman" w:cs="Times New Roman"/>
          <w:b/>
          <w:sz w:val="28"/>
          <w:szCs w:val="28"/>
        </w:rPr>
        <w:t xml:space="preserve"> г.г.»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1984"/>
        <w:gridCol w:w="1791"/>
      </w:tblGrid>
      <w:tr w:rsidR="00DD6483" w:rsidRPr="0086535E" w:rsidTr="00DC556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N   </w:t>
            </w:r>
            <w:r w:rsidRPr="00DC5568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DC556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C556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C556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Мероприятия по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реализации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программы     </w:t>
            </w:r>
            <w:r w:rsidRPr="00DC5568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Источники     </w:t>
            </w:r>
            <w:r w:rsidRPr="00DC5568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Срок   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исполнения </w:t>
            </w:r>
            <w:r w:rsidRPr="00DC5568">
              <w:rPr>
                <w:rFonts w:ascii="Times New Roman" w:eastAsia="Calibri" w:hAnsi="Times New Roman" w:cs="Times New Roman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Объем         </w:t>
            </w:r>
            <w:r w:rsidRPr="00DC5568">
              <w:rPr>
                <w:rFonts w:ascii="Times New Roman" w:eastAsia="Calibri" w:hAnsi="Times New Roman" w:cs="Times New Roman"/>
              </w:rPr>
              <w:br/>
              <w:t>финансирования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мероприятия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в текущем 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финансовом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году (тыс.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Всего</w:t>
            </w:r>
            <w:r w:rsidRPr="00DC5568">
              <w:rPr>
                <w:rFonts w:ascii="Times New Roman" w:eastAsia="Calibri" w:hAnsi="Times New Roman" w:cs="Times New Roman"/>
              </w:rPr>
              <w:br/>
              <w:t>(тыс.</w:t>
            </w:r>
            <w:r w:rsidRPr="00DC5568">
              <w:rPr>
                <w:rFonts w:ascii="Times New Roman" w:eastAsia="Calibri" w:hAnsi="Times New Roman" w:cs="Times New Roman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5568">
              <w:rPr>
                <w:rFonts w:ascii="Times New Roman" w:eastAsia="Calibri" w:hAnsi="Times New Roman" w:cs="Times New Roman"/>
              </w:rPr>
              <w:t>Ответственный</w:t>
            </w:r>
            <w:proofErr w:type="gramEnd"/>
            <w:r w:rsidRPr="00DC5568">
              <w:rPr>
                <w:rFonts w:ascii="Times New Roman" w:eastAsia="Calibri" w:hAnsi="Times New Roman" w:cs="Times New Roman"/>
              </w:rPr>
              <w:t xml:space="preserve">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за выполнение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мероприятия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программы     </w:t>
            </w:r>
            <w:r w:rsidRPr="00DC5568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DC5568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Планируемые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результаты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выполнения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мероприятий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программы    </w:t>
            </w:r>
            <w:r w:rsidRPr="00DC5568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916BAE" w:rsidRPr="0086535E" w:rsidTr="00DC556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20</w:t>
            </w:r>
            <w:r w:rsidR="00D96DE6">
              <w:rPr>
                <w:rFonts w:ascii="Times New Roman" w:eastAsia="Calibri" w:hAnsi="Times New Roman" w:cs="Times New Roman"/>
              </w:rPr>
              <w:t>23</w:t>
            </w:r>
            <w:r w:rsidRPr="00DC556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20</w:t>
            </w:r>
            <w:r w:rsidR="00D96DE6">
              <w:rPr>
                <w:rFonts w:ascii="Times New Roman" w:eastAsia="Calibri" w:hAnsi="Times New Roman" w:cs="Times New Roman"/>
              </w:rPr>
              <w:t>24</w:t>
            </w:r>
            <w:r w:rsidRPr="00DC556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20</w:t>
            </w:r>
            <w:r w:rsidR="00D96DE6">
              <w:rPr>
                <w:rFonts w:ascii="Times New Roman" w:eastAsia="Calibri" w:hAnsi="Times New Roman" w:cs="Times New Roman"/>
              </w:rPr>
              <w:t>25</w:t>
            </w:r>
            <w:r w:rsidRPr="00DC556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4C52" w:rsidRPr="0086535E" w:rsidTr="00DC556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Основные мероприятия  </w:t>
            </w:r>
          </w:p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234C52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20</w:t>
            </w:r>
            <w:r w:rsidR="004A328A">
              <w:rPr>
                <w:rFonts w:ascii="Times New Roman" w:eastAsia="Calibri" w:hAnsi="Times New Roman" w:cs="Times New Roman"/>
              </w:rPr>
              <w:t>23</w:t>
            </w:r>
            <w:r w:rsidRPr="00DC5568">
              <w:rPr>
                <w:rFonts w:ascii="Times New Roman" w:eastAsia="Calibri" w:hAnsi="Times New Roman" w:cs="Times New Roman"/>
              </w:rPr>
              <w:t>-20</w:t>
            </w:r>
            <w:r w:rsidR="004A328A">
              <w:rPr>
                <w:rFonts w:ascii="Times New Roman" w:eastAsia="Calibri" w:hAnsi="Times New Roman" w:cs="Times New Roman"/>
              </w:rPr>
              <w:t>25</w:t>
            </w:r>
            <w:r w:rsidRPr="00DC5568">
              <w:rPr>
                <w:rFonts w:ascii="Times New Roman" w:eastAsia="Calibri" w:hAnsi="Times New Roman" w:cs="Times New Roman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D96DE6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D96DE6" w:rsidP="004241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4268B7" w:rsidRPr="00DC5568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D96DE6" w:rsidP="004241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4268B7" w:rsidRPr="00DC5568"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D96DE6" w:rsidP="004241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4268B7" w:rsidRPr="00DC5568">
              <w:rPr>
                <w:sz w:val="22"/>
                <w:szCs w:val="22"/>
              </w:rPr>
              <w:t>0</w:t>
            </w:r>
            <w:r w:rsidR="00A0328E" w:rsidRPr="00DC55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4C52" w:rsidRPr="0086535E" w:rsidTr="00DC5568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Средства  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D96DE6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</w:t>
            </w:r>
            <w:r w:rsidR="008B40A5" w:rsidRPr="00DC55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D96DE6" w:rsidP="004241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4268B7" w:rsidRPr="00DC5568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D96DE6" w:rsidP="004241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4268B7" w:rsidRPr="00DC5568"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D96DE6" w:rsidP="0042418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r w:rsidR="004268B7" w:rsidRPr="00DC556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DC5568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6BAE" w:rsidRPr="0086535E" w:rsidTr="00DC5568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Средства  </w:t>
            </w:r>
            <w:r w:rsidR="00E33CF4" w:rsidRPr="00DC5568">
              <w:rPr>
                <w:rFonts w:ascii="Times New Roman" w:eastAsia="Calibri" w:hAnsi="Times New Roman" w:cs="Times New Roman"/>
              </w:rPr>
              <w:t xml:space="preserve"> РБ</w:t>
            </w:r>
            <w:r w:rsidRPr="00DC5568">
              <w:rPr>
                <w:rFonts w:ascii="Times New Roman" w:eastAsia="Calibri" w:hAnsi="Times New Roman" w:cs="Times New Roman"/>
              </w:rPr>
              <w:t xml:space="preserve">  </w:t>
            </w:r>
            <w:r w:rsidRPr="00DC5568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6BAE" w:rsidRPr="0086535E" w:rsidTr="00DC556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DC5568" w:rsidRDefault="00916BAE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1.</w:t>
            </w:r>
            <w:r w:rsidR="00594C80" w:rsidRPr="00DC5568">
              <w:rPr>
                <w:rFonts w:ascii="Times New Roman" w:eastAsia="Calibri" w:hAnsi="Times New Roman" w:cs="Times New Roman"/>
              </w:rPr>
              <w:t>1</w:t>
            </w:r>
            <w:r w:rsidRPr="00DC55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мостов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2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20</w:t>
            </w:r>
            <w:r w:rsidR="004A328A">
              <w:rPr>
                <w:rFonts w:ascii="Times New Roman" w:eastAsia="Calibri" w:hAnsi="Times New Roman" w:cs="Times New Roman"/>
              </w:rPr>
              <w:t>23</w:t>
            </w:r>
            <w:r w:rsidR="00010D2F">
              <w:rPr>
                <w:rFonts w:ascii="Times New Roman" w:eastAsia="Calibri" w:hAnsi="Times New Roman" w:cs="Times New Roman"/>
              </w:rPr>
              <w:t xml:space="preserve"> </w:t>
            </w:r>
            <w:r w:rsidRPr="00DC556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607B05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607B05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607B05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607B05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6BAE" w:rsidRPr="0086535E" w:rsidTr="00DC556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Средства  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бюджета </w:t>
            </w:r>
            <w:r w:rsidR="00E33CF4" w:rsidRPr="00DC5568">
              <w:rPr>
                <w:rFonts w:ascii="Times New Roman" w:eastAsia="Calibri" w:hAnsi="Times New Roman" w:cs="Times New Roman"/>
              </w:rPr>
              <w:t xml:space="preserve"> Гайдаровского сельсовета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F34BCA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F34BCA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4BCA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4BCA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E33CF4" w:rsidP="00E3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Times New Roman" w:hAnsi="Times New Roman" w:cs="Times New Roman"/>
                <w:lang w:eastAsia="en-US"/>
              </w:rPr>
              <w:t>Глава Гайдаровского сельсовета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DC5568" w:rsidRDefault="00FA61E5" w:rsidP="00010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hAnsi="Times New Roman" w:cs="Times New Roman"/>
              </w:rPr>
              <w:t xml:space="preserve">Улучшение технического и эстетического состояния отдельных объектов </w:t>
            </w:r>
          </w:p>
        </w:tc>
      </w:tr>
      <w:tr w:rsidR="004268B7" w:rsidRPr="0086535E" w:rsidTr="00DC556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DC5568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1.</w:t>
            </w:r>
            <w:r w:rsidR="00594C80" w:rsidRPr="00DC5568">
              <w:rPr>
                <w:rFonts w:ascii="Times New Roman" w:eastAsia="Calibri" w:hAnsi="Times New Roman" w:cs="Times New Roman"/>
              </w:rPr>
              <w:t>2</w:t>
            </w:r>
            <w:r w:rsidRPr="00DC55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DC5568" w:rsidRDefault="00E33CF4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hAnsi="Times New Roman" w:cs="Times New Roman"/>
              </w:rPr>
              <w:t xml:space="preserve">Содержание и ремонт мемориала </w:t>
            </w:r>
            <w:r w:rsidR="004268B7" w:rsidRPr="00DC5568">
              <w:rPr>
                <w:rFonts w:ascii="Times New Roman" w:hAnsi="Times New Roman" w:cs="Times New Roman"/>
              </w:rPr>
              <w:t xml:space="preserve"> участникам ВОВ</w:t>
            </w:r>
            <w:r w:rsidR="004268B7" w:rsidRPr="00DC556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CC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20</w:t>
            </w:r>
            <w:r w:rsidR="00010D2F">
              <w:rPr>
                <w:rFonts w:ascii="Times New Roman" w:eastAsia="Calibri" w:hAnsi="Times New Roman" w:cs="Times New Roman"/>
              </w:rPr>
              <w:t xml:space="preserve">24 </w:t>
            </w:r>
            <w:r w:rsidRPr="00DC556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4268B7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268B7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4268B7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268B7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68B7" w:rsidRPr="0086535E" w:rsidTr="00DC556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Средства  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бюджета </w:t>
            </w:r>
            <w:r w:rsidR="00E33CF4" w:rsidRPr="00DC5568">
              <w:rPr>
                <w:rFonts w:ascii="Times New Roman" w:eastAsia="Calibri" w:hAnsi="Times New Roman" w:cs="Times New Roman"/>
              </w:rPr>
              <w:t>Гайдаровского сельсовета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4268B7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268B7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4268B7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268B7" w:rsidRPr="00DC556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DC5568" w:rsidRDefault="00E33CF4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Глава Гайдаровского сельсовета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DC5568" w:rsidRDefault="004268B7" w:rsidP="00E3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hAnsi="Times New Roman" w:cs="Times New Roman"/>
              </w:rPr>
              <w:t xml:space="preserve">Улучшение эстетического состояния </w:t>
            </w:r>
            <w:r w:rsidR="00E33CF4" w:rsidRPr="00DC5568">
              <w:rPr>
                <w:rFonts w:ascii="Times New Roman" w:hAnsi="Times New Roman" w:cs="Times New Roman"/>
              </w:rPr>
              <w:t xml:space="preserve">мемориала </w:t>
            </w:r>
            <w:r w:rsidRPr="00DC5568">
              <w:rPr>
                <w:rFonts w:ascii="Times New Roman" w:hAnsi="Times New Roman" w:cs="Times New Roman"/>
              </w:rPr>
              <w:t>участникам ВОВ</w:t>
            </w:r>
          </w:p>
        </w:tc>
      </w:tr>
      <w:tr w:rsidR="004268B7" w:rsidRPr="0086535E" w:rsidTr="00DC556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Средства  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бюджета </w:t>
            </w:r>
            <w:r w:rsidR="00E33CF4" w:rsidRPr="00DC5568">
              <w:rPr>
                <w:rFonts w:ascii="Times New Roman" w:eastAsia="Calibri" w:hAnsi="Times New Roman" w:cs="Times New Roman"/>
              </w:rPr>
              <w:t>Республики Хакасия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68B7" w:rsidRPr="0086535E" w:rsidTr="00DC556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DC5568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1.</w:t>
            </w:r>
            <w:r w:rsidR="00594C80" w:rsidRPr="00DC5568">
              <w:rPr>
                <w:rFonts w:ascii="Times New Roman" w:eastAsia="Calibri" w:hAnsi="Times New Roman" w:cs="Times New Roman"/>
              </w:rPr>
              <w:t>3</w:t>
            </w:r>
            <w:r w:rsidRPr="00DC556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DC5568" w:rsidRDefault="00010D2F" w:rsidP="00DC5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Содержание и ремонт места захоронения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CC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20</w:t>
            </w:r>
            <w:r w:rsidR="004A328A">
              <w:rPr>
                <w:rFonts w:ascii="Times New Roman" w:eastAsia="Calibri" w:hAnsi="Times New Roman" w:cs="Times New Roman"/>
              </w:rPr>
              <w:t>25</w:t>
            </w:r>
            <w:r w:rsidR="00010D2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594C80" w:rsidRPr="00DC5568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4268B7" w:rsidRPr="00DC5568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68B7" w:rsidRPr="0086535E" w:rsidTr="00DC556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 xml:space="preserve">Средства      </w:t>
            </w:r>
            <w:r w:rsidRPr="00DC5568">
              <w:rPr>
                <w:rFonts w:ascii="Times New Roman" w:eastAsia="Calibri" w:hAnsi="Times New Roman" w:cs="Times New Roman"/>
              </w:rPr>
              <w:br/>
              <w:t xml:space="preserve">бюджета </w:t>
            </w:r>
            <w:r w:rsidR="00E33CF4" w:rsidRPr="00DC5568">
              <w:rPr>
                <w:rFonts w:ascii="Times New Roman" w:eastAsia="Calibri" w:hAnsi="Times New Roman" w:cs="Times New Roman"/>
              </w:rPr>
              <w:t xml:space="preserve"> Гайдаровского сельсовета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594C80" w:rsidRPr="00DC5568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594C80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4268B7" w:rsidRPr="00DC5568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E33CF4" w:rsidP="00E3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eastAsia="Calibri" w:hAnsi="Times New Roman" w:cs="Times New Roman"/>
              </w:rPr>
              <w:t>Глава Гайдаровского сельсовета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C5568" w:rsidRDefault="00010D2F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5568">
              <w:rPr>
                <w:rFonts w:ascii="Times New Roman" w:hAnsi="Times New Roman" w:cs="Times New Roman"/>
              </w:rPr>
              <w:t xml:space="preserve">Улучшение технического и эстетического состояния отдельных объектов </w:t>
            </w:r>
          </w:p>
        </w:tc>
      </w:tr>
    </w:tbl>
    <w:p w:rsidR="00DD6483" w:rsidRDefault="00DD6483" w:rsidP="00DD6483">
      <w:pPr>
        <w:sectPr w:rsidR="00DD6483" w:rsidSect="00E27B7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7B7A9E58"/>
    <w:lvl w:ilvl="0" w:tplc="1B586854">
      <w:start w:val="1"/>
      <w:numFmt w:val="decimal"/>
      <w:lvlText w:val="%1."/>
      <w:lvlJc w:val="left"/>
      <w:pPr>
        <w:ind w:left="1170" w:hanging="46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0D2F"/>
    <w:rsid w:val="000159B7"/>
    <w:rsid w:val="000272BC"/>
    <w:rsid w:val="00042C5F"/>
    <w:rsid w:val="00060EBC"/>
    <w:rsid w:val="00074A5E"/>
    <w:rsid w:val="00091B43"/>
    <w:rsid w:val="00091C57"/>
    <w:rsid w:val="00093230"/>
    <w:rsid w:val="0009376F"/>
    <w:rsid w:val="000A0978"/>
    <w:rsid w:val="000A448B"/>
    <w:rsid w:val="000A7E16"/>
    <w:rsid w:val="000B2293"/>
    <w:rsid w:val="000C0C95"/>
    <w:rsid w:val="000C5A67"/>
    <w:rsid w:val="000C6AD7"/>
    <w:rsid w:val="000D1C84"/>
    <w:rsid w:val="000E572A"/>
    <w:rsid w:val="000E5A10"/>
    <w:rsid w:val="000F59E2"/>
    <w:rsid w:val="001135CA"/>
    <w:rsid w:val="001367C8"/>
    <w:rsid w:val="00141677"/>
    <w:rsid w:val="001455DD"/>
    <w:rsid w:val="00162DE3"/>
    <w:rsid w:val="00180243"/>
    <w:rsid w:val="001836AE"/>
    <w:rsid w:val="00197ED3"/>
    <w:rsid w:val="001B5F42"/>
    <w:rsid w:val="001C6D83"/>
    <w:rsid w:val="001E5131"/>
    <w:rsid w:val="001F52EF"/>
    <w:rsid w:val="00216AAE"/>
    <w:rsid w:val="0022077F"/>
    <w:rsid w:val="00220E0F"/>
    <w:rsid w:val="00223524"/>
    <w:rsid w:val="00232C1F"/>
    <w:rsid w:val="00234C52"/>
    <w:rsid w:val="00235085"/>
    <w:rsid w:val="00240381"/>
    <w:rsid w:val="0024550A"/>
    <w:rsid w:val="00282124"/>
    <w:rsid w:val="00283D6E"/>
    <w:rsid w:val="0028548B"/>
    <w:rsid w:val="00285552"/>
    <w:rsid w:val="002859D5"/>
    <w:rsid w:val="002913C3"/>
    <w:rsid w:val="00296B4D"/>
    <w:rsid w:val="002B0164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6D43"/>
    <w:rsid w:val="00375F27"/>
    <w:rsid w:val="003819F4"/>
    <w:rsid w:val="00391D97"/>
    <w:rsid w:val="003B55E3"/>
    <w:rsid w:val="003D3A26"/>
    <w:rsid w:val="003D6D67"/>
    <w:rsid w:val="003E0864"/>
    <w:rsid w:val="003E1D77"/>
    <w:rsid w:val="003F6CB6"/>
    <w:rsid w:val="00402078"/>
    <w:rsid w:val="004040DD"/>
    <w:rsid w:val="0042418D"/>
    <w:rsid w:val="004268B7"/>
    <w:rsid w:val="00437B74"/>
    <w:rsid w:val="00444000"/>
    <w:rsid w:val="00445819"/>
    <w:rsid w:val="0046306A"/>
    <w:rsid w:val="004648F8"/>
    <w:rsid w:val="00465AD5"/>
    <w:rsid w:val="0047413B"/>
    <w:rsid w:val="004753B7"/>
    <w:rsid w:val="00476BB9"/>
    <w:rsid w:val="004800A4"/>
    <w:rsid w:val="00486743"/>
    <w:rsid w:val="004A0E78"/>
    <w:rsid w:val="004A28D7"/>
    <w:rsid w:val="004A328A"/>
    <w:rsid w:val="004A42EC"/>
    <w:rsid w:val="004A67C4"/>
    <w:rsid w:val="004B3A4F"/>
    <w:rsid w:val="004B691D"/>
    <w:rsid w:val="004C05B9"/>
    <w:rsid w:val="004C2226"/>
    <w:rsid w:val="004D76CA"/>
    <w:rsid w:val="00506E4F"/>
    <w:rsid w:val="00507411"/>
    <w:rsid w:val="00532C94"/>
    <w:rsid w:val="00551FA6"/>
    <w:rsid w:val="00552DCD"/>
    <w:rsid w:val="0055421F"/>
    <w:rsid w:val="00554CE4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54F8"/>
    <w:rsid w:val="005F63B5"/>
    <w:rsid w:val="00606A55"/>
    <w:rsid w:val="00607B05"/>
    <w:rsid w:val="0062214A"/>
    <w:rsid w:val="00632010"/>
    <w:rsid w:val="0067729F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17129"/>
    <w:rsid w:val="0072345E"/>
    <w:rsid w:val="00727CE8"/>
    <w:rsid w:val="0073129E"/>
    <w:rsid w:val="0076136E"/>
    <w:rsid w:val="0078495F"/>
    <w:rsid w:val="00793CD6"/>
    <w:rsid w:val="007B695C"/>
    <w:rsid w:val="007C5741"/>
    <w:rsid w:val="007D3944"/>
    <w:rsid w:val="007F1200"/>
    <w:rsid w:val="00804E95"/>
    <w:rsid w:val="00805ED8"/>
    <w:rsid w:val="00812184"/>
    <w:rsid w:val="00813E7B"/>
    <w:rsid w:val="00814FF3"/>
    <w:rsid w:val="00840EFB"/>
    <w:rsid w:val="00854A7B"/>
    <w:rsid w:val="0089369C"/>
    <w:rsid w:val="008A2183"/>
    <w:rsid w:val="008A5D8C"/>
    <w:rsid w:val="008B40A5"/>
    <w:rsid w:val="008B60D5"/>
    <w:rsid w:val="008B62A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565A9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328E"/>
    <w:rsid w:val="00A03EB9"/>
    <w:rsid w:val="00A1323E"/>
    <w:rsid w:val="00A4780F"/>
    <w:rsid w:val="00A53C98"/>
    <w:rsid w:val="00A60529"/>
    <w:rsid w:val="00A768C5"/>
    <w:rsid w:val="00A85591"/>
    <w:rsid w:val="00AA1194"/>
    <w:rsid w:val="00AA3807"/>
    <w:rsid w:val="00AA5523"/>
    <w:rsid w:val="00AD3616"/>
    <w:rsid w:val="00AD48B7"/>
    <w:rsid w:val="00B06791"/>
    <w:rsid w:val="00B07222"/>
    <w:rsid w:val="00B213B6"/>
    <w:rsid w:val="00B30CDD"/>
    <w:rsid w:val="00B71E77"/>
    <w:rsid w:val="00B8427F"/>
    <w:rsid w:val="00BA7CF6"/>
    <w:rsid w:val="00BB25E3"/>
    <w:rsid w:val="00BE0253"/>
    <w:rsid w:val="00BE1D77"/>
    <w:rsid w:val="00BE725C"/>
    <w:rsid w:val="00C010E0"/>
    <w:rsid w:val="00C0641B"/>
    <w:rsid w:val="00C07CBA"/>
    <w:rsid w:val="00C13C9D"/>
    <w:rsid w:val="00C23CCC"/>
    <w:rsid w:val="00C36DDF"/>
    <w:rsid w:val="00C37864"/>
    <w:rsid w:val="00C51AFF"/>
    <w:rsid w:val="00C5208B"/>
    <w:rsid w:val="00C87C70"/>
    <w:rsid w:val="00CA059F"/>
    <w:rsid w:val="00CB096A"/>
    <w:rsid w:val="00CB2730"/>
    <w:rsid w:val="00CB3288"/>
    <w:rsid w:val="00CC13DB"/>
    <w:rsid w:val="00CD2BCB"/>
    <w:rsid w:val="00CE2475"/>
    <w:rsid w:val="00CF03A5"/>
    <w:rsid w:val="00CF24CC"/>
    <w:rsid w:val="00D229B7"/>
    <w:rsid w:val="00D2715D"/>
    <w:rsid w:val="00D314AF"/>
    <w:rsid w:val="00D33EEF"/>
    <w:rsid w:val="00D37B64"/>
    <w:rsid w:val="00D52FD2"/>
    <w:rsid w:val="00D70C9C"/>
    <w:rsid w:val="00D7535E"/>
    <w:rsid w:val="00D937F1"/>
    <w:rsid w:val="00D96DE6"/>
    <w:rsid w:val="00DA01F1"/>
    <w:rsid w:val="00DA78C1"/>
    <w:rsid w:val="00DB6005"/>
    <w:rsid w:val="00DC5568"/>
    <w:rsid w:val="00DD3406"/>
    <w:rsid w:val="00DD6483"/>
    <w:rsid w:val="00DF1823"/>
    <w:rsid w:val="00DF6114"/>
    <w:rsid w:val="00E00478"/>
    <w:rsid w:val="00E00753"/>
    <w:rsid w:val="00E26469"/>
    <w:rsid w:val="00E27B7F"/>
    <w:rsid w:val="00E33CF4"/>
    <w:rsid w:val="00E35C37"/>
    <w:rsid w:val="00E5401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C191D"/>
    <w:rsid w:val="00EC6FA8"/>
    <w:rsid w:val="00ED7586"/>
    <w:rsid w:val="00EE167F"/>
    <w:rsid w:val="00EF08AA"/>
    <w:rsid w:val="00EF0DF2"/>
    <w:rsid w:val="00EF72BF"/>
    <w:rsid w:val="00F0235E"/>
    <w:rsid w:val="00F21E0E"/>
    <w:rsid w:val="00F228D2"/>
    <w:rsid w:val="00F3271A"/>
    <w:rsid w:val="00F34BCA"/>
    <w:rsid w:val="00F40CF8"/>
    <w:rsid w:val="00F41F29"/>
    <w:rsid w:val="00F447D4"/>
    <w:rsid w:val="00F47EEF"/>
    <w:rsid w:val="00F50500"/>
    <w:rsid w:val="00F63AC3"/>
    <w:rsid w:val="00F671BA"/>
    <w:rsid w:val="00F72BA4"/>
    <w:rsid w:val="00F77DDD"/>
    <w:rsid w:val="00F8127C"/>
    <w:rsid w:val="00F8412B"/>
    <w:rsid w:val="00F9228E"/>
    <w:rsid w:val="00F95CA9"/>
    <w:rsid w:val="00FA084F"/>
    <w:rsid w:val="00FA61E5"/>
    <w:rsid w:val="00FB2DCA"/>
    <w:rsid w:val="00FB6AE5"/>
    <w:rsid w:val="00FE6375"/>
    <w:rsid w:val="00FF0707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9565A9"/>
    <w:pPr>
      <w:widowControl w:val="0"/>
      <w:suppressAutoHyphens/>
      <w:autoSpaceDE w:val="0"/>
      <w:spacing w:before="108" w:after="108" w:line="240" w:lineRule="auto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bidi="ru-RU"/>
    </w:rPr>
  </w:style>
  <w:style w:type="paragraph" w:customStyle="1" w:styleId="31">
    <w:name w:val="Заголовок 31"/>
    <w:basedOn w:val="a"/>
    <w:next w:val="a"/>
    <w:rsid w:val="009565A9"/>
    <w:pPr>
      <w:widowControl w:val="0"/>
      <w:suppressAutoHyphens/>
      <w:autoSpaceDE w:val="0"/>
      <w:spacing w:before="108" w:after="108" w:line="240" w:lineRule="auto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254</cp:revision>
  <cp:lastPrinted>2022-11-08T08:28:00Z</cp:lastPrinted>
  <dcterms:created xsi:type="dcterms:W3CDTF">2016-10-19T09:57:00Z</dcterms:created>
  <dcterms:modified xsi:type="dcterms:W3CDTF">2022-11-08T08:29:00Z</dcterms:modified>
</cp:coreProperties>
</file>